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3870"/>
        <w:gridCol w:w="2258"/>
        <w:gridCol w:w="3952"/>
      </w:tblGrid>
      <w:tr w:rsidR="00747548" w:rsidTr="00F14754">
        <w:tc>
          <w:tcPr>
            <w:tcW w:w="3870" w:type="dxa"/>
            <w:vAlign w:val="center"/>
          </w:tcPr>
          <w:p w:rsidR="00D61707" w:rsidRPr="00F14754" w:rsidRDefault="00D61707" w:rsidP="00F14754">
            <w:pPr>
              <w:contextualSpacing/>
              <w:rPr>
                <w:rFonts w:ascii="Calibri" w:hAnsi="Calibri" w:cs="Calibri"/>
                <w:b/>
                <w:sz w:val="36"/>
              </w:rPr>
            </w:pPr>
            <w:r w:rsidRPr="00F14754">
              <w:rPr>
                <w:rFonts w:ascii="Calibri" w:hAnsi="Calibri" w:cs="Calibri"/>
                <w:b/>
                <w:sz w:val="36"/>
              </w:rPr>
              <w:t>Southern Pine Beetle Prevention Program</w:t>
            </w:r>
          </w:p>
        </w:tc>
        <w:tc>
          <w:tcPr>
            <w:tcW w:w="2258" w:type="dxa"/>
          </w:tcPr>
          <w:p w:rsidR="00D61707" w:rsidRDefault="00D61707" w:rsidP="00535132">
            <w:pPr>
              <w:pStyle w:val="CompanyName"/>
              <w:contextualSpacing/>
              <w:jc w:val="center"/>
              <w:rPr>
                <w:noProof/>
              </w:rPr>
            </w:pPr>
          </w:p>
        </w:tc>
        <w:tc>
          <w:tcPr>
            <w:tcW w:w="3952" w:type="dxa"/>
            <w:vAlign w:val="center"/>
          </w:tcPr>
          <w:p w:rsidR="00D61707" w:rsidRDefault="00747548" w:rsidP="00535132">
            <w:pPr>
              <w:pStyle w:val="CompanyName"/>
              <w:contextualSpacing/>
              <w:jc w:val="center"/>
            </w:pPr>
            <w:bookmarkStart w:id="0" w:name="_GoBack"/>
            <w:r>
              <w:rPr>
                <w:rFonts w:cstheme="minorHAnsi"/>
                <w:noProof/>
                <w:sz w:val="24"/>
              </w:rPr>
              <w:drawing>
                <wp:inline distT="0" distB="0" distL="0" distR="0">
                  <wp:extent cx="2173658" cy="609600"/>
                  <wp:effectExtent l="0" t="0" r="0" b="0"/>
                  <wp:docPr id="3" name="Picture 3" descr="C:\Users\cbarton\AppData\Local\Microsoft\Windows\INetCache\Content.Word\ADA_LOGO_2019-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barton\AppData\Local\Microsoft\Windows\INetCache\Content.Word\ADA_LOGO_2019-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5930" cy="618651"/>
                          </a:xfrm>
                          <a:prstGeom prst="rect">
                            <a:avLst/>
                          </a:prstGeom>
                          <a:noFill/>
                          <a:ln>
                            <a:noFill/>
                          </a:ln>
                        </pic:spPr>
                      </pic:pic>
                    </a:graphicData>
                  </a:graphic>
                </wp:inline>
              </w:drawing>
            </w:r>
            <w:bookmarkEnd w:id="0"/>
          </w:p>
        </w:tc>
      </w:tr>
    </w:tbl>
    <w:p w:rsidR="00467865" w:rsidRPr="00535132" w:rsidRDefault="00DB2904" w:rsidP="00535132">
      <w:pPr>
        <w:pStyle w:val="Heading1"/>
        <w:contextualSpacing/>
      </w:pPr>
      <w:r>
        <w:t>Application for 2019</w:t>
      </w:r>
      <w:r w:rsidR="00E83470" w:rsidRPr="00535132">
        <w:t xml:space="preserve"> </w:t>
      </w:r>
      <w:r w:rsidR="00F14754">
        <w:t>Funding</w:t>
      </w:r>
    </w:p>
    <w:p w:rsidR="00856C35" w:rsidRDefault="0054450D" w:rsidP="00535132">
      <w:pPr>
        <w:pStyle w:val="Heading2"/>
        <w:contextualSpacing/>
      </w:pPr>
      <w:r>
        <w:t>Landowner</w:t>
      </w:r>
      <w:r w:rsidR="00856C35" w:rsidRPr="00856C35">
        <w:t xml:space="preserve"> Information</w:t>
      </w:r>
    </w:p>
    <w:tbl>
      <w:tblPr>
        <w:tblW w:w="5000" w:type="pct"/>
        <w:tblLayout w:type="fixed"/>
        <w:tblCellMar>
          <w:left w:w="0" w:type="dxa"/>
          <w:right w:w="0" w:type="dxa"/>
        </w:tblCellMar>
        <w:tblLook w:val="0000" w:firstRow="0" w:lastRow="0" w:firstColumn="0" w:lastColumn="0" w:noHBand="0" w:noVBand="0"/>
      </w:tblPr>
      <w:tblGrid>
        <w:gridCol w:w="1080"/>
        <w:gridCol w:w="1350"/>
        <w:gridCol w:w="810"/>
        <w:gridCol w:w="360"/>
        <w:gridCol w:w="1170"/>
        <w:gridCol w:w="720"/>
        <w:gridCol w:w="1260"/>
        <w:gridCol w:w="135"/>
        <w:gridCol w:w="1394"/>
        <w:gridCol w:w="1801"/>
      </w:tblGrid>
      <w:tr w:rsidR="00950857" w:rsidRPr="005114CE" w:rsidTr="00B51FDE">
        <w:trPr>
          <w:trHeight w:val="405"/>
        </w:trPr>
        <w:tc>
          <w:tcPr>
            <w:tcW w:w="1080" w:type="dxa"/>
            <w:vAlign w:val="bottom"/>
          </w:tcPr>
          <w:p w:rsidR="00950857" w:rsidRPr="005114CE" w:rsidRDefault="00950857" w:rsidP="00535132">
            <w:pPr>
              <w:contextualSpacing/>
            </w:pPr>
            <w:r w:rsidRPr="00D6155E">
              <w:t>Full Name</w:t>
            </w:r>
            <w:r w:rsidRPr="005114CE">
              <w:t>:</w:t>
            </w:r>
          </w:p>
        </w:tc>
        <w:sdt>
          <w:sdtPr>
            <w:rPr>
              <w:sz w:val="24"/>
            </w:rPr>
            <w:id w:val="-2031325650"/>
            <w:placeholder>
              <w:docPart w:val="C71F08F6154D4BD38786E2C6F9FC278C"/>
            </w:placeholder>
            <w:showingPlcHdr/>
            <w:text/>
          </w:sdtPr>
          <w:sdtEndPr/>
          <w:sdtContent>
            <w:tc>
              <w:tcPr>
                <w:tcW w:w="9000" w:type="dxa"/>
                <w:gridSpan w:val="9"/>
                <w:tcBorders>
                  <w:bottom w:val="single" w:sz="4" w:space="0" w:color="auto"/>
                </w:tcBorders>
                <w:shd w:val="clear" w:color="auto" w:fill="DBE5F1" w:themeFill="accent1" w:themeFillTint="33"/>
                <w:vAlign w:val="bottom"/>
              </w:tcPr>
              <w:p w:rsidR="00950857" w:rsidRPr="00C32036" w:rsidRDefault="00325486" w:rsidP="00325486">
                <w:pPr>
                  <w:pStyle w:val="FieldText"/>
                  <w:contextualSpacing/>
                  <w:rPr>
                    <w:sz w:val="24"/>
                  </w:rPr>
                </w:pPr>
                <w:r>
                  <w:rPr>
                    <w:sz w:val="24"/>
                  </w:rPr>
                  <w:t xml:space="preserve"> </w:t>
                </w:r>
              </w:p>
            </w:tc>
          </w:sdtContent>
        </w:sdt>
      </w:tr>
      <w:tr w:rsidR="00A82BA3" w:rsidRPr="005114CE" w:rsidTr="00C32036">
        <w:trPr>
          <w:trHeight w:val="440"/>
        </w:trPr>
        <w:tc>
          <w:tcPr>
            <w:tcW w:w="1080" w:type="dxa"/>
            <w:vAlign w:val="bottom"/>
          </w:tcPr>
          <w:p w:rsidR="00A82BA3" w:rsidRPr="005114CE" w:rsidRDefault="00A82BA3" w:rsidP="00535132">
            <w:pPr>
              <w:contextualSpacing/>
            </w:pPr>
            <w:r w:rsidRPr="005114CE">
              <w:t>Address:</w:t>
            </w:r>
          </w:p>
        </w:tc>
        <w:sdt>
          <w:sdtPr>
            <w:rPr>
              <w:sz w:val="24"/>
            </w:rPr>
            <w:id w:val="-2100931093"/>
            <w:placeholder>
              <w:docPart w:val="3BE031C98A4346C08450751E4CB95C50"/>
            </w:placeholder>
            <w:showingPlcHdr/>
            <w:text/>
          </w:sdtPr>
          <w:sdtEndPr/>
          <w:sdtContent>
            <w:tc>
              <w:tcPr>
                <w:tcW w:w="7199" w:type="dxa"/>
                <w:gridSpan w:val="8"/>
                <w:tcBorders>
                  <w:bottom w:val="single" w:sz="4" w:space="0" w:color="auto"/>
                </w:tcBorders>
                <w:shd w:val="clear" w:color="auto" w:fill="DBE5F1" w:themeFill="accent1" w:themeFillTint="33"/>
                <w:vAlign w:val="bottom"/>
              </w:tcPr>
              <w:p w:rsidR="00A82BA3" w:rsidRPr="00950857" w:rsidRDefault="00325486" w:rsidP="00325486">
                <w:pPr>
                  <w:pStyle w:val="FieldText"/>
                  <w:contextualSpacing/>
                  <w:rPr>
                    <w:sz w:val="24"/>
                  </w:rPr>
                </w:pPr>
                <w:r>
                  <w:rPr>
                    <w:sz w:val="24"/>
                  </w:rPr>
                  <w:t xml:space="preserve"> </w:t>
                </w:r>
              </w:p>
            </w:tc>
          </w:sdtContent>
        </w:sdt>
        <w:sdt>
          <w:sdtPr>
            <w:rPr>
              <w:sz w:val="24"/>
            </w:rPr>
            <w:id w:val="2090570855"/>
            <w:placeholder>
              <w:docPart w:val="CAB461E2CD9341AEA31CBC19D10C6DFF"/>
            </w:placeholder>
            <w:showingPlcHdr/>
            <w:text/>
          </w:sdtPr>
          <w:sdtEndPr/>
          <w:sdtContent>
            <w:tc>
              <w:tcPr>
                <w:tcW w:w="1801" w:type="dxa"/>
                <w:tcBorders>
                  <w:bottom w:val="single" w:sz="4" w:space="0" w:color="auto"/>
                </w:tcBorders>
                <w:shd w:val="clear" w:color="auto" w:fill="DBE5F1" w:themeFill="accent1" w:themeFillTint="33"/>
                <w:vAlign w:val="bottom"/>
              </w:tcPr>
              <w:p w:rsidR="00A82BA3" w:rsidRPr="00950857" w:rsidRDefault="000A549E" w:rsidP="00D814F4">
                <w:pPr>
                  <w:pStyle w:val="FieldText"/>
                  <w:contextualSpacing/>
                  <w:rPr>
                    <w:sz w:val="24"/>
                  </w:rPr>
                </w:pPr>
                <w:r>
                  <w:rPr>
                    <w:rStyle w:val="PlaceholderText"/>
                  </w:rPr>
                  <w:t xml:space="preserve"> </w:t>
                </w:r>
              </w:p>
            </w:tc>
          </w:sdtContent>
        </w:sdt>
      </w:tr>
      <w:tr w:rsidR="00856C35" w:rsidRPr="005114CE" w:rsidTr="00C32036">
        <w:trPr>
          <w:trHeight w:val="125"/>
        </w:trPr>
        <w:tc>
          <w:tcPr>
            <w:tcW w:w="1080" w:type="dxa"/>
            <w:vAlign w:val="bottom"/>
          </w:tcPr>
          <w:p w:rsidR="00856C35" w:rsidRPr="005114CE" w:rsidRDefault="00856C35" w:rsidP="00535132">
            <w:pPr>
              <w:contextualSpacing/>
            </w:pPr>
          </w:p>
        </w:tc>
        <w:tc>
          <w:tcPr>
            <w:tcW w:w="7199" w:type="dxa"/>
            <w:gridSpan w:val="8"/>
            <w:tcBorders>
              <w:top w:val="single" w:sz="4" w:space="0" w:color="auto"/>
            </w:tcBorders>
            <w:vAlign w:val="bottom"/>
          </w:tcPr>
          <w:p w:rsidR="00856C35" w:rsidRPr="00490804" w:rsidRDefault="00856C35" w:rsidP="00535132">
            <w:pPr>
              <w:pStyle w:val="Heading3"/>
              <w:contextualSpacing/>
            </w:pPr>
            <w:r w:rsidRPr="00D61707">
              <w:rPr>
                <w:sz w:val="18"/>
              </w:rPr>
              <w:t>Street Address</w:t>
            </w:r>
          </w:p>
        </w:tc>
        <w:tc>
          <w:tcPr>
            <w:tcW w:w="1801" w:type="dxa"/>
            <w:tcBorders>
              <w:top w:val="single" w:sz="4" w:space="0" w:color="auto"/>
            </w:tcBorders>
            <w:vAlign w:val="bottom"/>
          </w:tcPr>
          <w:p w:rsidR="00856C35" w:rsidRPr="00490804" w:rsidRDefault="00856C35" w:rsidP="00535132">
            <w:pPr>
              <w:pStyle w:val="Heading3"/>
              <w:contextualSpacing/>
            </w:pPr>
            <w:r w:rsidRPr="00D61707">
              <w:rPr>
                <w:sz w:val="18"/>
              </w:rPr>
              <w:t>Apartment/Unit #</w:t>
            </w:r>
          </w:p>
        </w:tc>
      </w:tr>
      <w:tr w:rsidR="00C76039" w:rsidRPr="005114CE" w:rsidTr="000A549E">
        <w:trPr>
          <w:trHeight w:hRule="exact" w:val="389"/>
        </w:trPr>
        <w:tc>
          <w:tcPr>
            <w:tcW w:w="1080" w:type="dxa"/>
            <w:vAlign w:val="bottom"/>
          </w:tcPr>
          <w:p w:rsidR="00C76039" w:rsidRPr="005114CE" w:rsidRDefault="00C76039" w:rsidP="00535132">
            <w:pPr>
              <w:contextualSpacing/>
              <w:rPr>
                <w:szCs w:val="19"/>
              </w:rPr>
            </w:pPr>
          </w:p>
        </w:tc>
        <w:sdt>
          <w:sdtPr>
            <w:rPr>
              <w:sz w:val="24"/>
            </w:rPr>
            <w:id w:val="-2037107820"/>
            <w:placeholder>
              <w:docPart w:val="77A8F3E9183540A2886556C035613428"/>
            </w:placeholder>
            <w:showingPlcHdr/>
            <w:text/>
          </w:sdtPr>
          <w:sdtEndPr/>
          <w:sdtContent>
            <w:tc>
              <w:tcPr>
                <w:tcW w:w="5805" w:type="dxa"/>
                <w:gridSpan w:val="7"/>
                <w:tcBorders>
                  <w:bottom w:val="single" w:sz="4" w:space="0" w:color="auto"/>
                </w:tcBorders>
                <w:shd w:val="clear" w:color="auto" w:fill="DBE5F1" w:themeFill="accent1" w:themeFillTint="33"/>
                <w:vAlign w:val="bottom"/>
              </w:tcPr>
              <w:p w:rsidR="00C76039" w:rsidRPr="00950857" w:rsidRDefault="00325486" w:rsidP="00325486">
                <w:pPr>
                  <w:pStyle w:val="FieldText"/>
                  <w:contextualSpacing/>
                  <w:rPr>
                    <w:sz w:val="24"/>
                  </w:rPr>
                </w:pPr>
                <w:r>
                  <w:rPr>
                    <w:sz w:val="24"/>
                  </w:rPr>
                  <w:t xml:space="preserve"> </w:t>
                </w:r>
              </w:p>
            </w:tc>
          </w:sdtContent>
        </w:sdt>
        <w:sdt>
          <w:sdtPr>
            <w:rPr>
              <w:sz w:val="24"/>
            </w:rPr>
            <w:id w:val="-976067452"/>
            <w:placeholder>
              <w:docPart w:val="1707FEF467FB47AD84CF8DEDFECF443A"/>
            </w:placeholder>
            <w:showingPlcHdr/>
            <w:text/>
          </w:sdtPr>
          <w:sdtEndPr/>
          <w:sdtContent>
            <w:tc>
              <w:tcPr>
                <w:tcW w:w="1394" w:type="dxa"/>
                <w:tcBorders>
                  <w:bottom w:val="single" w:sz="4" w:space="0" w:color="auto"/>
                </w:tcBorders>
                <w:shd w:val="clear" w:color="auto" w:fill="DBE5F1" w:themeFill="accent1" w:themeFillTint="33"/>
                <w:vAlign w:val="bottom"/>
              </w:tcPr>
              <w:p w:rsidR="00C76039" w:rsidRPr="00950857" w:rsidRDefault="00325486" w:rsidP="00325486">
                <w:pPr>
                  <w:pStyle w:val="FieldText"/>
                  <w:contextualSpacing/>
                  <w:rPr>
                    <w:sz w:val="24"/>
                  </w:rPr>
                </w:pPr>
                <w:r>
                  <w:rPr>
                    <w:sz w:val="24"/>
                  </w:rPr>
                  <w:t xml:space="preserve"> </w:t>
                </w:r>
              </w:p>
            </w:tc>
          </w:sdtContent>
        </w:sdt>
        <w:sdt>
          <w:sdtPr>
            <w:rPr>
              <w:sz w:val="24"/>
            </w:rPr>
            <w:id w:val="-2067325852"/>
            <w:placeholder>
              <w:docPart w:val="8E899156422D40959C171BA3EE89CB45"/>
            </w:placeholder>
            <w:showingPlcHdr/>
            <w:text/>
          </w:sdtPr>
          <w:sdtEndPr/>
          <w:sdtContent>
            <w:tc>
              <w:tcPr>
                <w:tcW w:w="1801" w:type="dxa"/>
                <w:tcBorders>
                  <w:bottom w:val="single" w:sz="4" w:space="0" w:color="auto"/>
                </w:tcBorders>
                <w:shd w:val="clear" w:color="auto" w:fill="DBE5F1" w:themeFill="accent1" w:themeFillTint="33"/>
                <w:vAlign w:val="bottom"/>
              </w:tcPr>
              <w:p w:rsidR="00C76039" w:rsidRPr="00950857" w:rsidRDefault="00325486" w:rsidP="00325486">
                <w:pPr>
                  <w:pStyle w:val="FieldText"/>
                  <w:contextualSpacing/>
                  <w:rPr>
                    <w:sz w:val="24"/>
                  </w:rPr>
                </w:pPr>
                <w:r>
                  <w:rPr>
                    <w:sz w:val="24"/>
                  </w:rPr>
                  <w:t xml:space="preserve"> </w:t>
                </w:r>
              </w:p>
            </w:tc>
          </w:sdtContent>
        </w:sdt>
      </w:tr>
      <w:tr w:rsidR="00856C35" w:rsidRPr="005114CE" w:rsidTr="00C32036">
        <w:trPr>
          <w:trHeight w:val="143"/>
        </w:trPr>
        <w:tc>
          <w:tcPr>
            <w:tcW w:w="1080" w:type="dxa"/>
            <w:vAlign w:val="bottom"/>
          </w:tcPr>
          <w:p w:rsidR="00856C35" w:rsidRPr="005114CE" w:rsidRDefault="00856C35" w:rsidP="00535132">
            <w:pPr>
              <w:contextualSpacing/>
              <w:rPr>
                <w:szCs w:val="19"/>
              </w:rPr>
            </w:pPr>
          </w:p>
        </w:tc>
        <w:tc>
          <w:tcPr>
            <w:tcW w:w="5805" w:type="dxa"/>
            <w:gridSpan w:val="7"/>
            <w:tcBorders>
              <w:top w:val="single" w:sz="4" w:space="0" w:color="auto"/>
            </w:tcBorders>
            <w:vAlign w:val="bottom"/>
          </w:tcPr>
          <w:p w:rsidR="00856C35" w:rsidRPr="00490804" w:rsidRDefault="00856C35" w:rsidP="00535132">
            <w:pPr>
              <w:pStyle w:val="Heading3"/>
              <w:contextualSpacing/>
            </w:pPr>
            <w:r w:rsidRPr="00D61707">
              <w:rPr>
                <w:sz w:val="18"/>
              </w:rPr>
              <w:t>City</w:t>
            </w:r>
          </w:p>
        </w:tc>
        <w:tc>
          <w:tcPr>
            <w:tcW w:w="1394" w:type="dxa"/>
            <w:tcBorders>
              <w:top w:val="single" w:sz="4" w:space="0" w:color="auto"/>
            </w:tcBorders>
            <w:vAlign w:val="bottom"/>
          </w:tcPr>
          <w:p w:rsidR="00856C35" w:rsidRPr="00490804" w:rsidRDefault="00856C35" w:rsidP="00535132">
            <w:pPr>
              <w:pStyle w:val="Heading3"/>
              <w:contextualSpacing/>
            </w:pPr>
            <w:r w:rsidRPr="00D61707">
              <w:rPr>
                <w:sz w:val="18"/>
              </w:rPr>
              <w:t>State</w:t>
            </w:r>
          </w:p>
        </w:tc>
        <w:tc>
          <w:tcPr>
            <w:tcW w:w="1801" w:type="dxa"/>
            <w:tcBorders>
              <w:top w:val="single" w:sz="4" w:space="0" w:color="auto"/>
            </w:tcBorders>
            <w:vAlign w:val="bottom"/>
          </w:tcPr>
          <w:p w:rsidR="00856C35" w:rsidRPr="00490804" w:rsidRDefault="00856C35" w:rsidP="00535132">
            <w:pPr>
              <w:pStyle w:val="Heading3"/>
              <w:contextualSpacing/>
            </w:pPr>
            <w:r w:rsidRPr="00D61707">
              <w:rPr>
                <w:sz w:val="18"/>
              </w:rPr>
              <w:t>ZIP Code</w:t>
            </w:r>
          </w:p>
        </w:tc>
      </w:tr>
      <w:tr w:rsidR="00841645" w:rsidRPr="005114CE" w:rsidTr="00B51FDE">
        <w:trPr>
          <w:trHeight w:val="423"/>
        </w:trPr>
        <w:tc>
          <w:tcPr>
            <w:tcW w:w="1080" w:type="dxa"/>
            <w:vAlign w:val="bottom"/>
          </w:tcPr>
          <w:p w:rsidR="00841645" w:rsidRPr="005114CE" w:rsidRDefault="00841645" w:rsidP="00535132">
            <w:pPr>
              <w:contextualSpacing/>
            </w:pPr>
            <w:r w:rsidRPr="005114CE">
              <w:t>Phone:</w:t>
            </w:r>
          </w:p>
        </w:tc>
        <w:sdt>
          <w:sdtPr>
            <w:rPr>
              <w:sz w:val="24"/>
            </w:rPr>
            <w:id w:val="2058580283"/>
            <w:placeholder>
              <w:docPart w:val="50DE8975A85F44A5A742424405F1D270"/>
            </w:placeholder>
            <w:showingPlcHdr/>
            <w:text/>
          </w:sdtPr>
          <w:sdtEndPr/>
          <w:sdtContent>
            <w:tc>
              <w:tcPr>
                <w:tcW w:w="3690" w:type="dxa"/>
                <w:gridSpan w:val="4"/>
                <w:tcBorders>
                  <w:bottom w:val="single" w:sz="4" w:space="0" w:color="auto"/>
                </w:tcBorders>
                <w:shd w:val="clear" w:color="auto" w:fill="DBE5F1" w:themeFill="accent1" w:themeFillTint="33"/>
                <w:vAlign w:val="bottom"/>
              </w:tcPr>
              <w:p w:rsidR="00841645" w:rsidRPr="00950857" w:rsidRDefault="00325486" w:rsidP="00325486">
                <w:pPr>
                  <w:pStyle w:val="FieldText"/>
                  <w:contextualSpacing/>
                  <w:rPr>
                    <w:sz w:val="24"/>
                  </w:rPr>
                </w:pPr>
                <w:r>
                  <w:rPr>
                    <w:sz w:val="24"/>
                  </w:rPr>
                  <w:t xml:space="preserve"> </w:t>
                </w:r>
              </w:p>
            </w:tc>
          </w:sdtContent>
        </w:sdt>
        <w:tc>
          <w:tcPr>
            <w:tcW w:w="720" w:type="dxa"/>
            <w:vAlign w:val="bottom"/>
          </w:tcPr>
          <w:p w:rsidR="00841645" w:rsidRPr="005114CE" w:rsidRDefault="00C92A3C" w:rsidP="00B51FDE">
            <w:pPr>
              <w:pStyle w:val="Heading4"/>
              <w:contextualSpacing/>
              <w:jc w:val="center"/>
            </w:pPr>
            <w:r>
              <w:t>E</w:t>
            </w:r>
            <w:r w:rsidR="003A41A1">
              <w:t>mail</w:t>
            </w:r>
            <w:r w:rsidR="00B51FDE">
              <w:t>:</w:t>
            </w:r>
          </w:p>
        </w:tc>
        <w:sdt>
          <w:sdtPr>
            <w:rPr>
              <w:sz w:val="24"/>
            </w:rPr>
            <w:id w:val="92146528"/>
            <w:placeholder>
              <w:docPart w:val="58B688C6C1384BCAA17CF705867EC6AA"/>
            </w:placeholder>
            <w:showingPlcHdr/>
            <w:text/>
          </w:sdtPr>
          <w:sdtEndPr/>
          <w:sdtContent>
            <w:tc>
              <w:tcPr>
                <w:tcW w:w="4590" w:type="dxa"/>
                <w:gridSpan w:val="4"/>
                <w:tcBorders>
                  <w:bottom w:val="single" w:sz="4" w:space="0" w:color="auto"/>
                </w:tcBorders>
                <w:shd w:val="clear" w:color="auto" w:fill="DBE5F1" w:themeFill="accent1" w:themeFillTint="33"/>
                <w:vAlign w:val="bottom"/>
              </w:tcPr>
              <w:p w:rsidR="00841645" w:rsidRPr="00B51FDE" w:rsidRDefault="00325486" w:rsidP="00325486">
                <w:pPr>
                  <w:pStyle w:val="FieldText"/>
                  <w:contextualSpacing/>
                  <w:rPr>
                    <w:sz w:val="24"/>
                  </w:rPr>
                </w:pPr>
                <w:r>
                  <w:rPr>
                    <w:rStyle w:val="PlaceholderText"/>
                  </w:rPr>
                  <w:t xml:space="preserve"> </w:t>
                </w:r>
              </w:p>
            </w:tc>
          </w:sdtContent>
        </w:sdt>
      </w:tr>
      <w:tr w:rsidR="00613129" w:rsidRPr="005114CE" w:rsidTr="00325486">
        <w:trPr>
          <w:trHeight w:hRule="exact" w:val="403"/>
        </w:trPr>
        <w:tc>
          <w:tcPr>
            <w:tcW w:w="1080" w:type="dxa"/>
            <w:vAlign w:val="bottom"/>
          </w:tcPr>
          <w:p w:rsidR="00613129" w:rsidRPr="005114CE" w:rsidRDefault="00E83470" w:rsidP="00535132">
            <w:pPr>
              <w:contextualSpacing/>
            </w:pPr>
            <w:r>
              <w:t>County</w:t>
            </w:r>
            <w:r w:rsidR="00613129" w:rsidRPr="005114CE">
              <w:t>:</w:t>
            </w:r>
          </w:p>
        </w:tc>
        <w:sdt>
          <w:sdtPr>
            <w:rPr>
              <w:sz w:val="24"/>
            </w:rPr>
            <w:id w:val="196052272"/>
            <w:placeholder>
              <w:docPart w:val="65108F70E7214D3DAB5AA517A4D06186"/>
            </w:placeholder>
            <w:showingPlcHdr/>
            <w:text/>
          </w:sdtPr>
          <w:sdtEndPr/>
          <w:sdtContent>
            <w:tc>
              <w:tcPr>
                <w:tcW w:w="1350" w:type="dxa"/>
                <w:tcBorders>
                  <w:bottom w:val="single" w:sz="4" w:space="0" w:color="auto"/>
                </w:tcBorders>
                <w:shd w:val="clear" w:color="auto" w:fill="DBE5F1" w:themeFill="accent1" w:themeFillTint="33"/>
                <w:vAlign w:val="bottom"/>
              </w:tcPr>
              <w:p w:rsidR="00613129" w:rsidRPr="00950857" w:rsidRDefault="00325486" w:rsidP="00325486">
                <w:pPr>
                  <w:pStyle w:val="FieldText"/>
                  <w:contextualSpacing/>
                  <w:rPr>
                    <w:sz w:val="24"/>
                  </w:rPr>
                </w:pPr>
                <w:r>
                  <w:rPr>
                    <w:sz w:val="24"/>
                  </w:rPr>
                  <w:t xml:space="preserve"> </w:t>
                </w:r>
              </w:p>
            </w:tc>
          </w:sdtContent>
        </w:sdt>
        <w:tc>
          <w:tcPr>
            <w:tcW w:w="810" w:type="dxa"/>
            <w:vAlign w:val="bottom"/>
          </w:tcPr>
          <w:p w:rsidR="00613129" w:rsidRPr="005114CE" w:rsidRDefault="00E83470" w:rsidP="00535132">
            <w:pPr>
              <w:pStyle w:val="Heading4"/>
              <w:contextualSpacing/>
              <w:jc w:val="left"/>
            </w:pPr>
            <w:r>
              <w:t xml:space="preserve">  District:</w:t>
            </w:r>
          </w:p>
        </w:tc>
        <w:sdt>
          <w:sdtPr>
            <w:rPr>
              <w:sz w:val="24"/>
            </w:rPr>
            <w:id w:val="-484626466"/>
            <w:placeholder>
              <w:docPart w:val="5BE01D3110B049C59D422AE8A44AD0AA"/>
            </w:placeholder>
            <w:showingPlcHdr/>
            <w:text/>
          </w:sdtPr>
          <w:sdtEndPr/>
          <w:sdtContent>
            <w:tc>
              <w:tcPr>
                <w:tcW w:w="360" w:type="dxa"/>
                <w:tcBorders>
                  <w:bottom w:val="single" w:sz="4" w:space="0" w:color="auto"/>
                </w:tcBorders>
                <w:shd w:val="clear" w:color="auto" w:fill="DBE5F1" w:themeFill="accent1" w:themeFillTint="33"/>
                <w:vAlign w:val="bottom"/>
              </w:tcPr>
              <w:p w:rsidR="00613129" w:rsidRPr="00950857" w:rsidRDefault="00325486" w:rsidP="00325486">
                <w:pPr>
                  <w:pStyle w:val="FieldText"/>
                  <w:contextualSpacing/>
                  <w:jc w:val="center"/>
                  <w:rPr>
                    <w:sz w:val="24"/>
                  </w:rPr>
                </w:pPr>
                <w:r>
                  <w:rPr>
                    <w:sz w:val="24"/>
                  </w:rPr>
                  <w:t xml:space="preserve"> </w:t>
                </w:r>
              </w:p>
            </w:tc>
          </w:sdtContent>
        </w:sdt>
        <w:tc>
          <w:tcPr>
            <w:tcW w:w="3150" w:type="dxa"/>
            <w:gridSpan w:val="3"/>
            <w:vAlign w:val="bottom"/>
          </w:tcPr>
          <w:p w:rsidR="00613129" w:rsidRPr="005114CE" w:rsidRDefault="00E83470" w:rsidP="00535132">
            <w:pPr>
              <w:pStyle w:val="Heading4"/>
              <w:contextualSpacing/>
              <w:jc w:val="left"/>
            </w:pPr>
            <w:r>
              <w:t xml:space="preserve">  GPS Location (in decimal degrees)</w:t>
            </w:r>
            <w:r w:rsidR="00613129" w:rsidRPr="005114CE">
              <w:t>:</w:t>
            </w:r>
          </w:p>
        </w:tc>
        <w:sdt>
          <w:sdtPr>
            <w:rPr>
              <w:sz w:val="24"/>
            </w:rPr>
            <w:id w:val="-851650463"/>
            <w:placeholder>
              <w:docPart w:val="76105923360E42D7B0508C20B3C55341"/>
            </w:placeholder>
            <w:showingPlcHdr/>
            <w:text/>
          </w:sdtPr>
          <w:sdtEndPr/>
          <w:sdtContent>
            <w:tc>
              <w:tcPr>
                <w:tcW w:w="3330" w:type="dxa"/>
                <w:gridSpan w:val="3"/>
                <w:tcBorders>
                  <w:bottom w:val="single" w:sz="4" w:space="0" w:color="auto"/>
                </w:tcBorders>
                <w:shd w:val="clear" w:color="auto" w:fill="DBE5F1" w:themeFill="accent1" w:themeFillTint="33"/>
                <w:vAlign w:val="bottom"/>
              </w:tcPr>
              <w:p w:rsidR="00613129" w:rsidRPr="00950857" w:rsidRDefault="00325486" w:rsidP="00325486">
                <w:pPr>
                  <w:pStyle w:val="FieldText"/>
                  <w:contextualSpacing/>
                  <w:rPr>
                    <w:sz w:val="24"/>
                  </w:rPr>
                </w:pPr>
                <w:r>
                  <w:rPr>
                    <w:sz w:val="24"/>
                  </w:rPr>
                  <w:t xml:space="preserve"> </w:t>
                </w:r>
              </w:p>
            </w:tc>
          </w:sdtContent>
        </w:sdt>
      </w:tr>
    </w:tbl>
    <w:p w:rsidR="00330050" w:rsidRDefault="00265035" w:rsidP="00535132">
      <w:pPr>
        <w:pStyle w:val="Heading2"/>
        <w:contextualSpacing/>
      </w:pPr>
      <w:r>
        <w:t>Landowner Conditions</w:t>
      </w:r>
    </w:p>
    <w:p w:rsidR="00330050" w:rsidRDefault="00330050" w:rsidP="00535132">
      <w:pPr>
        <w:contextualSpacing/>
      </w:pPr>
    </w:p>
    <w:p w:rsidR="00725A1D" w:rsidRDefault="00747548" w:rsidP="00535132">
      <w:pPr>
        <w:pStyle w:val="ListParagraph"/>
        <w:numPr>
          <w:ilvl w:val="0"/>
          <w:numId w:val="11"/>
        </w:numPr>
      </w:pPr>
      <w:r>
        <w:t>Inform County Forester</w:t>
      </w:r>
      <w:r w:rsidR="00725A1D">
        <w:t xml:space="preserve"> in advance of when the project will start and agree to complete the project by </w:t>
      </w:r>
      <w:r w:rsidR="00DB2904">
        <w:rPr>
          <w:color w:val="FF0000"/>
        </w:rPr>
        <w:t>June 1, 2021</w:t>
      </w:r>
      <w:r w:rsidR="00725A1D">
        <w:t xml:space="preserve">. Following this deadline, AFC reserves the right to cancel the project’s cost share allocation. </w:t>
      </w:r>
    </w:p>
    <w:p w:rsidR="00330050" w:rsidRDefault="00725A1D" w:rsidP="00535132">
      <w:pPr>
        <w:pStyle w:val="ListParagraph"/>
        <w:numPr>
          <w:ilvl w:val="0"/>
          <w:numId w:val="11"/>
        </w:numPr>
      </w:pPr>
      <w:r>
        <w:t>Applicant m</w:t>
      </w:r>
      <w:r w:rsidR="00265035">
        <w:t>ust be the legal owner or have the power of attorney of the property where practices will be performed. Also must assume responsibility for boundaries of the parcel where service work is to be performed.</w:t>
      </w:r>
    </w:p>
    <w:p w:rsidR="00265035" w:rsidRDefault="00265035" w:rsidP="00535132">
      <w:pPr>
        <w:pStyle w:val="ListParagraph"/>
        <w:numPr>
          <w:ilvl w:val="0"/>
          <w:numId w:val="11"/>
        </w:numPr>
      </w:pPr>
      <w:r>
        <w:t xml:space="preserve">Give </w:t>
      </w:r>
      <w:r w:rsidR="00747548">
        <w:t>County Forester</w:t>
      </w:r>
      <w:r>
        <w:t xml:space="preserve"> the right to enter the property fo</w:t>
      </w:r>
      <w:r w:rsidR="00725A1D">
        <w:t>r inspecting before and after completion of the project.</w:t>
      </w:r>
    </w:p>
    <w:p w:rsidR="00725A1D" w:rsidRDefault="00725A1D" w:rsidP="00535132">
      <w:pPr>
        <w:pStyle w:val="ListParagraph"/>
        <w:numPr>
          <w:ilvl w:val="0"/>
          <w:numId w:val="11"/>
        </w:numPr>
      </w:pPr>
      <w:r>
        <w:t>Provide documentation requested by the County Forester, e.g. invoices, cancelled checks, or mill receipts.</w:t>
      </w:r>
    </w:p>
    <w:p w:rsidR="00C00514" w:rsidRDefault="00C00514" w:rsidP="00BD433C"/>
    <w:tbl>
      <w:tblPr>
        <w:tblW w:w="5000" w:type="pct"/>
        <w:tblLayout w:type="fixed"/>
        <w:tblCellMar>
          <w:left w:w="0" w:type="dxa"/>
          <w:right w:w="0" w:type="dxa"/>
        </w:tblCellMar>
        <w:tblLook w:val="0000" w:firstRow="0" w:lastRow="0" w:firstColumn="0" w:lastColumn="0" w:noHBand="0" w:noVBand="0"/>
      </w:tblPr>
      <w:tblGrid>
        <w:gridCol w:w="4320"/>
        <w:gridCol w:w="5760"/>
      </w:tblGrid>
      <w:tr w:rsidR="00D61707" w:rsidRPr="00613129" w:rsidTr="00AF0A26">
        <w:trPr>
          <w:trHeight w:val="513"/>
        </w:trPr>
        <w:tc>
          <w:tcPr>
            <w:tcW w:w="4320" w:type="dxa"/>
            <w:vAlign w:val="bottom"/>
          </w:tcPr>
          <w:p w:rsidR="00D61707" w:rsidRPr="005114CE" w:rsidRDefault="00D61707" w:rsidP="00535132">
            <w:pPr>
              <w:contextualSpacing/>
            </w:pPr>
            <w:r>
              <w:t>I have read and comply with the above conditions:</w:t>
            </w:r>
          </w:p>
        </w:tc>
        <w:tc>
          <w:tcPr>
            <w:tcW w:w="5760" w:type="dxa"/>
            <w:tcBorders>
              <w:bottom w:val="single" w:sz="4" w:space="0" w:color="auto"/>
            </w:tcBorders>
            <w:shd w:val="clear" w:color="auto" w:fill="DBE5F1" w:themeFill="accent1" w:themeFillTint="33"/>
            <w:vAlign w:val="bottom"/>
          </w:tcPr>
          <w:p w:rsidR="00D61707" w:rsidRPr="00AF0A26" w:rsidRDefault="00D61707" w:rsidP="00535132">
            <w:pPr>
              <w:pStyle w:val="FieldText"/>
              <w:contextualSpacing/>
              <w:rPr>
                <w:sz w:val="24"/>
              </w:rPr>
            </w:pPr>
          </w:p>
        </w:tc>
      </w:tr>
      <w:tr w:rsidR="00D61707" w:rsidRPr="00613129" w:rsidTr="00C32036">
        <w:trPr>
          <w:trHeight w:val="80"/>
        </w:trPr>
        <w:tc>
          <w:tcPr>
            <w:tcW w:w="4320" w:type="dxa"/>
            <w:vAlign w:val="bottom"/>
          </w:tcPr>
          <w:p w:rsidR="00D61707" w:rsidRDefault="00D61707" w:rsidP="00535132">
            <w:pPr>
              <w:contextualSpacing/>
            </w:pPr>
          </w:p>
        </w:tc>
        <w:tc>
          <w:tcPr>
            <w:tcW w:w="5760" w:type="dxa"/>
            <w:tcBorders>
              <w:top w:val="single" w:sz="4" w:space="0" w:color="auto"/>
            </w:tcBorders>
          </w:tcPr>
          <w:p w:rsidR="00D61707" w:rsidRPr="00D61707" w:rsidRDefault="00D61707" w:rsidP="00535132">
            <w:pPr>
              <w:pStyle w:val="FieldText"/>
              <w:contextualSpacing/>
              <w:rPr>
                <w:b w:val="0"/>
                <w:i/>
              </w:rPr>
            </w:pPr>
            <w:r w:rsidRPr="00D61707">
              <w:rPr>
                <w:b w:val="0"/>
                <w:i/>
                <w:sz w:val="18"/>
              </w:rPr>
              <w:t>Landowner Signature</w:t>
            </w:r>
          </w:p>
        </w:tc>
      </w:tr>
    </w:tbl>
    <w:p w:rsidR="00330050" w:rsidRDefault="00725A1D" w:rsidP="00535132">
      <w:pPr>
        <w:pStyle w:val="Heading2"/>
        <w:contextualSpacing/>
      </w:pPr>
      <w:r>
        <w:t>Cost Share Allocation</w:t>
      </w:r>
      <w:r w:rsidR="00E22F88">
        <w:t xml:space="preserve"> (</w:t>
      </w:r>
      <w:r w:rsidR="00E22F88" w:rsidRPr="00C21ECE">
        <w:rPr>
          <w:i/>
        </w:rPr>
        <w:t>To Be Completed Only by the County Forester</w:t>
      </w:r>
      <w:r w:rsidR="00E22F88">
        <w:t>)</w:t>
      </w:r>
    </w:p>
    <w:p w:rsidR="00330050" w:rsidRPr="00950857" w:rsidRDefault="00D61707" w:rsidP="00535132">
      <w:pPr>
        <w:pStyle w:val="Italic"/>
        <w:contextualSpacing/>
        <w:rPr>
          <w:i w:val="0"/>
        </w:rPr>
      </w:pPr>
      <w:r>
        <w:rPr>
          <w:i w:val="0"/>
        </w:rPr>
        <w:t xml:space="preserve">The following is the </w:t>
      </w:r>
      <w:r w:rsidR="00950857">
        <w:rPr>
          <w:i w:val="0"/>
        </w:rPr>
        <w:t>practice</w:t>
      </w:r>
      <w:r>
        <w:rPr>
          <w:i w:val="0"/>
        </w:rPr>
        <w:t xml:space="preserve"> and cost share requested by the </w:t>
      </w:r>
      <w:r w:rsidR="00950857">
        <w:rPr>
          <w:i w:val="0"/>
        </w:rPr>
        <w:t>County Forester</w:t>
      </w:r>
      <w:r>
        <w:rPr>
          <w:i w:val="0"/>
        </w:rPr>
        <w:t>:</w:t>
      </w:r>
    </w:p>
    <w:tbl>
      <w:tblPr>
        <w:tblW w:w="5000" w:type="pct"/>
        <w:tblLayout w:type="fixed"/>
        <w:tblCellMar>
          <w:left w:w="0" w:type="dxa"/>
          <w:right w:w="0" w:type="dxa"/>
        </w:tblCellMar>
        <w:tblLook w:val="0000" w:firstRow="0" w:lastRow="0" w:firstColumn="0" w:lastColumn="0" w:noHBand="0" w:noVBand="0"/>
      </w:tblPr>
      <w:tblGrid>
        <w:gridCol w:w="5490"/>
        <w:gridCol w:w="1350"/>
        <w:gridCol w:w="1710"/>
        <w:gridCol w:w="1530"/>
      </w:tblGrid>
      <w:tr w:rsidR="00535132" w:rsidRPr="005114CE" w:rsidTr="00AF0A26">
        <w:trPr>
          <w:trHeight w:val="360"/>
        </w:trPr>
        <w:tc>
          <w:tcPr>
            <w:tcW w:w="5490" w:type="dxa"/>
            <w:vAlign w:val="bottom"/>
          </w:tcPr>
          <w:p w:rsidR="00B41842" w:rsidRPr="005114CE" w:rsidRDefault="00B41842" w:rsidP="00535132">
            <w:pPr>
              <w:contextualSpacing/>
            </w:pPr>
            <w:r>
              <w:t>Practice:</w:t>
            </w:r>
          </w:p>
        </w:tc>
        <w:tc>
          <w:tcPr>
            <w:tcW w:w="1350" w:type="dxa"/>
            <w:vAlign w:val="bottom"/>
          </w:tcPr>
          <w:p w:rsidR="00B41842" w:rsidRPr="005114CE" w:rsidRDefault="00B41842" w:rsidP="00963DEA">
            <w:pPr>
              <w:contextualSpacing/>
              <w:jc w:val="center"/>
            </w:pPr>
            <w:r>
              <w:t>Requested Acres</w:t>
            </w:r>
            <w:r w:rsidRPr="005114CE">
              <w:t>:</w:t>
            </w:r>
          </w:p>
        </w:tc>
        <w:tc>
          <w:tcPr>
            <w:tcW w:w="1710" w:type="dxa"/>
            <w:vAlign w:val="bottom"/>
          </w:tcPr>
          <w:p w:rsidR="00773EA7" w:rsidRDefault="00773EA7" w:rsidP="00963DEA">
            <w:pPr>
              <w:pStyle w:val="Heading4"/>
              <w:contextualSpacing/>
              <w:jc w:val="center"/>
            </w:pPr>
            <w:r>
              <w:t>Cost Share Rate</w:t>
            </w:r>
          </w:p>
          <w:p w:rsidR="00B41842" w:rsidRPr="005114CE" w:rsidRDefault="00773EA7" w:rsidP="00963DEA">
            <w:pPr>
              <w:pStyle w:val="Heading4"/>
              <w:contextualSpacing/>
              <w:jc w:val="center"/>
            </w:pPr>
            <w:r>
              <w:t>(or NTE Rate)</w:t>
            </w:r>
            <w:r w:rsidR="00B41842" w:rsidRPr="005114CE">
              <w:t>:</w:t>
            </w:r>
          </w:p>
        </w:tc>
        <w:tc>
          <w:tcPr>
            <w:tcW w:w="1530" w:type="dxa"/>
            <w:vAlign w:val="bottom"/>
          </w:tcPr>
          <w:p w:rsidR="00B41842" w:rsidRPr="009C220D" w:rsidRDefault="00B41842" w:rsidP="00963DEA">
            <w:pPr>
              <w:contextualSpacing/>
              <w:jc w:val="center"/>
            </w:pPr>
            <w:r>
              <w:t>Cost Share Requested:</w:t>
            </w:r>
          </w:p>
        </w:tc>
      </w:tr>
      <w:tr w:rsidR="00535132" w:rsidRPr="005114CE" w:rsidTr="000A549E">
        <w:trPr>
          <w:trHeight w:hRule="exact" w:val="360"/>
        </w:trPr>
        <w:sdt>
          <w:sdtPr>
            <w:rPr>
              <w:b/>
              <w:sz w:val="24"/>
            </w:rPr>
            <w:alias w:val="Practice"/>
            <w:tag w:val="Practice"/>
            <w:id w:val="-462963960"/>
            <w:placeholder>
              <w:docPart w:val="9BF53ACC8C564A05982FB438651E1903"/>
            </w:placeholder>
            <w:showingPlcHdr/>
            <w15:color w:val="000000"/>
            <w:dropDownList>
              <w:listItem w:value="Choose an item."/>
              <w:listItem w:displayText="FCT First Commercial Thinning (Whole Tree)" w:value="FCT First Commercial Thinning (Whole Tree)"/>
              <w:listItem w:displayText="OSC On-site Chipping" w:value="OSC On-site Chipping"/>
              <w:listItem w:displayText="NCT Non Commercial Thinning" w:value="NCT Non Commercial Thinning"/>
              <w:listItem w:displayText="PBN Prescribed Burn for Haz. Reduc." w:value="PBN Prescribed Burn for Haz. Reduc."/>
            </w:dropDownList>
          </w:sdtPr>
          <w:sdtEndPr/>
          <w:sdtContent>
            <w:tc>
              <w:tcPr>
                <w:tcW w:w="5490" w:type="dxa"/>
                <w:tcBorders>
                  <w:bottom w:val="single" w:sz="4" w:space="0" w:color="auto"/>
                </w:tcBorders>
                <w:shd w:val="clear" w:color="auto" w:fill="DBE5F1" w:themeFill="accent1" w:themeFillTint="33"/>
                <w:vAlign w:val="bottom"/>
              </w:tcPr>
              <w:p w:rsidR="00B41842" w:rsidRPr="00C568F7" w:rsidRDefault="00AF0A26" w:rsidP="00535132">
                <w:pPr>
                  <w:contextualSpacing/>
                  <w:rPr>
                    <w:b/>
                    <w:sz w:val="24"/>
                  </w:rPr>
                </w:pPr>
                <w:r w:rsidRPr="00AE2159">
                  <w:rPr>
                    <w:rStyle w:val="PlaceholderText"/>
                  </w:rPr>
                  <w:t>Choose an item.</w:t>
                </w:r>
              </w:p>
            </w:tc>
          </w:sdtContent>
        </w:sdt>
        <w:sdt>
          <w:sdtPr>
            <w:rPr>
              <w:sz w:val="24"/>
            </w:rPr>
            <w:id w:val="1537462418"/>
            <w:placeholder>
              <w:docPart w:val="575663247EA24876AF4D6394869742FA"/>
            </w:placeholder>
            <w:showingPlcHdr/>
            <w:text/>
          </w:sdtPr>
          <w:sdtEndPr/>
          <w:sdtContent>
            <w:tc>
              <w:tcPr>
                <w:tcW w:w="1350" w:type="dxa"/>
                <w:tcBorders>
                  <w:bottom w:val="single" w:sz="4" w:space="0" w:color="auto"/>
                </w:tcBorders>
                <w:shd w:val="clear" w:color="auto" w:fill="DBE5F1" w:themeFill="accent1" w:themeFillTint="33"/>
                <w:vAlign w:val="bottom"/>
              </w:tcPr>
              <w:p w:rsidR="00B41842" w:rsidRPr="00C568F7" w:rsidRDefault="00D814F4" w:rsidP="00D814F4">
                <w:pPr>
                  <w:pStyle w:val="FieldText"/>
                  <w:contextualSpacing/>
                  <w:jc w:val="center"/>
                  <w:rPr>
                    <w:sz w:val="24"/>
                  </w:rPr>
                </w:pPr>
                <w:r>
                  <w:rPr>
                    <w:sz w:val="24"/>
                  </w:rPr>
                  <w:t xml:space="preserve"> </w:t>
                </w:r>
              </w:p>
            </w:tc>
          </w:sdtContent>
        </w:sdt>
        <w:tc>
          <w:tcPr>
            <w:tcW w:w="1710" w:type="dxa"/>
            <w:tcBorders>
              <w:bottom w:val="single" w:sz="4" w:space="0" w:color="auto"/>
            </w:tcBorders>
            <w:shd w:val="clear" w:color="auto" w:fill="DBE5F1" w:themeFill="accent1" w:themeFillTint="33"/>
            <w:vAlign w:val="bottom"/>
          </w:tcPr>
          <w:p w:rsidR="00B41842" w:rsidRPr="00C568F7" w:rsidRDefault="00C00514" w:rsidP="00D814F4">
            <w:pPr>
              <w:pStyle w:val="Heading4"/>
              <w:contextualSpacing/>
              <w:jc w:val="center"/>
              <w:rPr>
                <w:b/>
                <w:sz w:val="24"/>
              </w:rPr>
            </w:pPr>
            <w:r>
              <w:rPr>
                <w:b/>
                <w:sz w:val="24"/>
              </w:rPr>
              <w:t>$</w:t>
            </w:r>
            <w:sdt>
              <w:sdtPr>
                <w:rPr>
                  <w:b/>
                  <w:sz w:val="24"/>
                </w:rPr>
                <w:id w:val="-579141905"/>
                <w:placeholder>
                  <w:docPart w:val="B92837956DAD40ABB26F181EE27E838B"/>
                </w:placeholder>
                <w:showingPlcHdr/>
                <w:text/>
              </w:sdtPr>
              <w:sdtEndPr/>
              <w:sdtContent>
                <w:r w:rsidR="00D814F4">
                  <w:rPr>
                    <w:b/>
                    <w:sz w:val="24"/>
                  </w:rPr>
                  <w:t xml:space="preserve"> </w:t>
                </w:r>
              </w:sdtContent>
            </w:sdt>
          </w:p>
        </w:tc>
        <w:tc>
          <w:tcPr>
            <w:tcW w:w="1530" w:type="dxa"/>
            <w:tcBorders>
              <w:bottom w:val="single" w:sz="4" w:space="0" w:color="auto"/>
            </w:tcBorders>
            <w:shd w:val="clear" w:color="auto" w:fill="DBE5F1" w:themeFill="accent1" w:themeFillTint="33"/>
            <w:vAlign w:val="bottom"/>
          </w:tcPr>
          <w:p w:rsidR="00B41842" w:rsidRPr="00C568F7" w:rsidRDefault="00C00514" w:rsidP="00D814F4">
            <w:pPr>
              <w:pStyle w:val="FieldText"/>
              <w:contextualSpacing/>
              <w:jc w:val="center"/>
              <w:rPr>
                <w:sz w:val="24"/>
              </w:rPr>
            </w:pPr>
            <w:r>
              <w:rPr>
                <w:sz w:val="24"/>
              </w:rPr>
              <w:t>$</w:t>
            </w:r>
            <w:sdt>
              <w:sdtPr>
                <w:rPr>
                  <w:sz w:val="24"/>
                </w:rPr>
                <w:id w:val="-1792359623"/>
                <w:placeholder>
                  <w:docPart w:val="A178220503E54573AF7D6BA45D166220"/>
                </w:placeholder>
                <w:showingPlcHdr/>
                <w:text/>
              </w:sdtPr>
              <w:sdtEndPr/>
              <w:sdtContent>
                <w:r w:rsidR="00D814F4">
                  <w:rPr>
                    <w:sz w:val="24"/>
                  </w:rPr>
                  <w:t xml:space="preserve"> </w:t>
                </w:r>
              </w:sdtContent>
            </w:sdt>
          </w:p>
        </w:tc>
      </w:tr>
    </w:tbl>
    <w:p w:rsidR="00773EA7" w:rsidRDefault="00773EA7" w:rsidP="00535132">
      <w:pPr>
        <w:contextualSpacing/>
      </w:pPr>
    </w:p>
    <w:tbl>
      <w:tblPr>
        <w:tblW w:w="5000" w:type="pct"/>
        <w:tblLayout w:type="fixed"/>
        <w:tblCellMar>
          <w:left w:w="0" w:type="dxa"/>
          <w:right w:w="0" w:type="dxa"/>
        </w:tblCellMar>
        <w:tblLook w:val="0000" w:firstRow="0" w:lastRow="0" w:firstColumn="0" w:lastColumn="0" w:noHBand="0" w:noVBand="0"/>
      </w:tblPr>
      <w:tblGrid>
        <w:gridCol w:w="5850"/>
        <w:gridCol w:w="4230"/>
      </w:tblGrid>
      <w:tr w:rsidR="00773EA7" w:rsidRPr="00613129" w:rsidTr="00C32036">
        <w:trPr>
          <w:trHeight w:val="360"/>
        </w:trPr>
        <w:tc>
          <w:tcPr>
            <w:tcW w:w="5850" w:type="dxa"/>
            <w:vAlign w:val="bottom"/>
          </w:tcPr>
          <w:p w:rsidR="00773EA7" w:rsidRPr="005114CE" w:rsidRDefault="00773EA7" w:rsidP="00535132">
            <w:pPr>
              <w:contextualSpacing/>
            </w:pPr>
            <w:r>
              <w:t>Logger Incentive (allowable for FCT practices with 40 acres or less):</w:t>
            </w:r>
          </w:p>
        </w:tc>
        <w:tc>
          <w:tcPr>
            <w:tcW w:w="4230" w:type="dxa"/>
            <w:tcBorders>
              <w:bottom w:val="single" w:sz="4" w:space="0" w:color="auto"/>
            </w:tcBorders>
            <w:shd w:val="clear" w:color="auto" w:fill="DBE5F1" w:themeFill="accent1" w:themeFillTint="33"/>
            <w:vAlign w:val="bottom"/>
          </w:tcPr>
          <w:p w:rsidR="00773EA7" w:rsidRPr="00773EA7" w:rsidRDefault="00C00514" w:rsidP="00D814F4">
            <w:pPr>
              <w:pStyle w:val="FieldText"/>
              <w:contextualSpacing/>
              <w:rPr>
                <w:sz w:val="24"/>
              </w:rPr>
            </w:pPr>
            <w:r>
              <w:rPr>
                <w:sz w:val="24"/>
              </w:rPr>
              <w:t>$</w:t>
            </w:r>
            <w:sdt>
              <w:sdtPr>
                <w:rPr>
                  <w:sz w:val="24"/>
                </w:rPr>
                <w:id w:val="-1894877280"/>
                <w:placeholder>
                  <w:docPart w:val="156F93B517BB499F9B45A2BD3BE062DD"/>
                </w:placeholder>
                <w:showingPlcHdr/>
                <w:text/>
              </w:sdtPr>
              <w:sdtEndPr/>
              <w:sdtContent>
                <w:r w:rsidR="00D814F4">
                  <w:rPr>
                    <w:sz w:val="24"/>
                  </w:rPr>
                  <w:t xml:space="preserve"> </w:t>
                </w:r>
              </w:sdtContent>
            </w:sdt>
          </w:p>
        </w:tc>
      </w:tr>
    </w:tbl>
    <w:p w:rsidR="00871876" w:rsidRDefault="00C00514" w:rsidP="00535132">
      <w:pPr>
        <w:pStyle w:val="Heading2"/>
        <w:contextualSpacing/>
      </w:pPr>
      <w:r>
        <w:t>Allocation Approval</w:t>
      </w:r>
    </w:p>
    <w:p w:rsidR="00D61707" w:rsidRDefault="00D61707" w:rsidP="00535132">
      <w:pPr>
        <w:contextualSpacing/>
      </w:pPr>
    </w:p>
    <w:p w:rsidR="00C92A3C" w:rsidRDefault="00535132" w:rsidP="00535132">
      <w:pPr>
        <w:contextualSpacing/>
      </w:pPr>
      <w:r>
        <w:t>T</w:t>
      </w:r>
      <w:r w:rsidR="00C568F7">
        <w:t xml:space="preserve">he above project is </w:t>
      </w:r>
      <w:r>
        <w:t>approved</w:t>
      </w:r>
      <w:r w:rsidR="00C568F7">
        <w:t xml:space="preserve"> and</w:t>
      </w:r>
      <w:r>
        <w:t>,</w:t>
      </w:r>
      <w:r w:rsidR="00C568F7">
        <w:t xml:space="preserve"> if properly carried out according to the SPBPP Project Plan, will qualify for </w:t>
      </w:r>
      <w:r>
        <w:t>cost share</w:t>
      </w:r>
      <w:r w:rsidR="00C568F7">
        <w:t xml:space="preserve"> payments offered by </w:t>
      </w:r>
      <w:r>
        <w:t xml:space="preserve">AFC through </w:t>
      </w:r>
      <w:r w:rsidR="00C568F7">
        <w:t>the program.</w:t>
      </w:r>
    </w:p>
    <w:tbl>
      <w:tblPr>
        <w:tblW w:w="5000" w:type="pct"/>
        <w:tblLayout w:type="fixed"/>
        <w:tblCellMar>
          <w:left w:w="0" w:type="dxa"/>
          <w:right w:w="0" w:type="dxa"/>
        </w:tblCellMar>
        <w:tblLook w:val="0000" w:firstRow="0" w:lastRow="0" w:firstColumn="0" w:lastColumn="0" w:noHBand="0" w:noVBand="0"/>
      </w:tblPr>
      <w:tblGrid>
        <w:gridCol w:w="1072"/>
        <w:gridCol w:w="3428"/>
        <w:gridCol w:w="1710"/>
        <w:gridCol w:w="3870"/>
      </w:tblGrid>
      <w:tr w:rsidR="00D61707" w:rsidRPr="00613129" w:rsidTr="00B51FDE">
        <w:trPr>
          <w:trHeight w:hRule="exact" w:val="648"/>
        </w:trPr>
        <w:tc>
          <w:tcPr>
            <w:tcW w:w="1072" w:type="dxa"/>
            <w:vAlign w:val="bottom"/>
          </w:tcPr>
          <w:p w:rsidR="00D61707" w:rsidRPr="005114CE" w:rsidRDefault="00D61707" w:rsidP="00B51FDE">
            <w:pPr>
              <w:contextualSpacing/>
              <w:jc w:val="center"/>
            </w:pPr>
            <w:r>
              <w:t>County Forester</w:t>
            </w:r>
            <w:r w:rsidR="00535132">
              <w:t>:</w:t>
            </w:r>
          </w:p>
        </w:tc>
        <w:sdt>
          <w:sdtPr>
            <w:rPr>
              <w:sz w:val="24"/>
            </w:rPr>
            <w:id w:val="2102677116"/>
            <w:placeholder>
              <w:docPart w:val="B0B0A75CA9CE4F7CAD62E2FC9059B179"/>
            </w:placeholder>
            <w:showingPlcHdr/>
            <w:text/>
          </w:sdtPr>
          <w:sdtEndPr/>
          <w:sdtContent>
            <w:tc>
              <w:tcPr>
                <w:tcW w:w="3428" w:type="dxa"/>
                <w:tcBorders>
                  <w:bottom w:val="single" w:sz="4" w:space="0" w:color="auto"/>
                </w:tcBorders>
                <w:shd w:val="clear" w:color="auto" w:fill="DBE5F1" w:themeFill="accent1" w:themeFillTint="33"/>
                <w:vAlign w:val="bottom"/>
              </w:tcPr>
              <w:p w:rsidR="00D61707" w:rsidRPr="00D61707" w:rsidRDefault="00D814F4" w:rsidP="00D814F4">
                <w:pPr>
                  <w:pStyle w:val="FieldText"/>
                  <w:contextualSpacing/>
                  <w:rPr>
                    <w:sz w:val="24"/>
                  </w:rPr>
                </w:pPr>
                <w:r>
                  <w:rPr>
                    <w:sz w:val="24"/>
                  </w:rPr>
                  <w:t xml:space="preserve"> </w:t>
                </w:r>
              </w:p>
            </w:tc>
          </w:sdtContent>
        </w:sdt>
        <w:tc>
          <w:tcPr>
            <w:tcW w:w="1710" w:type="dxa"/>
            <w:vAlign w:val="bottom"/>
          </w:tcPr>
          <w:p w:rsidR="00D61707" w:rsidRPr="005114CE" w:rsidRDefault="00D61707" w:rsidP="00B51FDE">
            <w:pPr>
              <w:pStyle w:val="Heading4"/>
              <w:contextualSpacing/>
              <w:jc w:val="center"/>
            </w:pPr>
            <w:r>
              <w:t>SPBPP Program Manager</w:t>
            </w:r>
            <w:r w:rsidRPr="005114CE">
              <w:t>:</w:t>
            </w:r>
          </w:p>
        </w:tc>
        <w:sdt>
          <w:sdtPr>
            <w:rPr>
              <w:sz w:val="24"/>
            </w:rPr>
            <w:id w:val="1095524516"/>
            <w:showingPlcHdr/>
            <w:picture/>
          </w:sdtPr>
          <w:sdtEndPr/>
          <w:sdtContent>
            <w:tc>
              <w:tcPr>
                <w:tcW w:w="3870" w:type="dxa"/>
                <w:tcBorders>
                  <w:bottom w:val="single" w:sz="4" w:space="0" w:color="auto"/>
                </w:tcBorders>
                <w:shd w:val="clear" w:color="auto" w:fill="DBE5F1" w:themeFill="accent1" w:themeFillTint="33"/>
                <w:vAlign w:val="bottom"/>
              </w:tcPr>
              <w:p w:rsidR="00D61707" w:rsidRPr="00D61707" w:rsidRDefault="00D814F4" w:rsidP="00F927F3">
                <w:pPr>
                  <w:pStyle w:val="FieldText"/>
                  <w:contextualSpacing/>
                  <w:jc w:val="center"/>
                  <w:rPr>
                    <w:sz w:val="24"/>
                  </w:rPr>
                </w:pPr>
                <w:r>
                  <w:rPr>
                    <w:noProof/>
                    <w:sz w:val="24"/>
                  </w:rPr>
                  <w:drawing>
                    <wp:inline distT="0" distB="0" distL="0" distR="0">
                      <wp:extent cx="2257425" cy="383854"/>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7425" cy="383854"/>
                              </a:xfrm>
                              <a:prstGeom prst="rect">
                                <a:avLst/>
                              </a:prstGeom>
                              <a:noFill/>
                              <a:ln>
                                <a:noFill/>
                              </a:ln>
                            </pic:spPr>
                          </pic:pic>
                        </a:graphicData>
                      </a:graphic>
                    </wp:inline>
                  </w:drawing>
                </w:r>
              </w:p>
            </w:tc>
          </w:sdtContent>
        </w:sdt>
      </w:tr>
      <w:tr w:rsidR="00D61707" w:rsidRPr="00613129" w:rsidTr="00B51FDE">
        <w:trPr>
          <w:trHeight w:val="288"/>
        </w:trPr>
        <w:tc>
          <w:tcPr>
            <w:tcW w:w="1072" w:type="dxa"/>
            <w:vAlign w:val="bottom"/>
          </w:tcPr>
          <w:p w:rsidR="00D61707" w:rsidRDefault="00535132" w:rsidP="00B51FDE">
            <w:pPr>
              <w:contextualSpacing/>
              <w:jc w:val="center"/>
            </w:pPr>
            <w:r>
              <w:t>Date:</w:t>
            </w:r>
          </w:p>
        </w:tc>
        <w:sdt>
          <w:sdtPr>
            <w:rPr>
              <w:sz w:val="24"/>
            </w:rPr>
            <w:id w:val="1827703180"/>
            <w:placeholder>
              <w:docPart w:val="B0DCBAEE1C204804B27BA22D707A40C1"/>
            </w:placeholder>
            <w:showingPlcHdr/>
            <w:date>
              <w:dateFormat w:val="M/d/yyyy"/>
              <w:lid w:val="en-US"/>
              <w:storeMappedDataAs w:val="dateTime"/>
              <w:calendar w:val="gregorian"/>
            </w:date>
          </w:sdtPr>
          <w:sdtEndPr/>
          <w:sdtContent>
            <w:tc>
              <w:tcPr>
                <w:tcW w:w="3428" w:type="dxa"/>
                <w:tcBorders>
                  <w:top w:val="single" w:sz="4" w:space="0" w:color="auto"/>
                  <w:bottom w:val="single" w:sz="4" w:space="0" w:color="auto"/>
                </w:tcBorders>
                <w:shd w:val="clear" w:color="auto" w:fill="DBE5F1" w:themeFill="accent1" w:themeFillTint="33"/>
                <w:vAlign w:val="bottom"/>
              </w:tcPr>
              <w:p w:rsidR="00D61707" w:rsidRPr="00D61707" w:rsidRDefault="00D814F4" w:rsidP="00D814F4">
                <w:pPr>
                  <w:pStyle w:val="FieldText"/>
                  <w:contextualSpacing/>
                  <w:rPr>
                    <w:sz w:val="24"/>
                  </w:rPr>
                </w:pPr>
                <w:r>
                  <w:rPr>
                    <w:sz w:val="24"/>
                  </w:rPr>
                  <w:t xml:space="preserve"> </w:t>
                </w:r>
              </w:p>
            </w:tc>
          </w:sdtContent>
        </w:sdt>
        <w:tc>
          <w:tcPr>
            <w:tcW w:w="1710" w:type="dxa"/>
            <w:vAlign w:val="bottom"/>
          </w:tcPr>
          <w:p w:rsidR="00D61707" w:rsidRDefault="00535132" w:rsidP="00B51FDE">
            <w:pPr>
              <w:pStyle w:val="Heading4"/>
              <w:contextualSpacing/>
              <w:jc w:val="center"/>
            </w:pPr>
            <w:r>
              <w:t>Date:</w:t>
            </w:r>
          </w:p>
        </w:tc>
        <w:sdt>
          <w:sdtPr>
            <w:rPr>
              <w:sz w:val="24"/>
            </w:rPr>
            <w:id w:val="-1739087017"/>
            <w:placeholder>
              <w:docPart w:val="F9D29C7DD9644DB89761A37705FA7136"/>
            </w:placeholder>
            <w:showingPlcHdr/>
            <w:date>
              <w:dateFormat w:val="M/d/yyyy"/>
              <w:lid w:val="en-US"/>
              <w:storeMappedDataAs w:val="dateTime"/>
              <w:calendar w:val="gregorian"/>
            </w:date>
          </w:sdtPr>
          <w:sdtEndPr/>
          <w:sdtContent>
            <w:tc>
              <w:tcPr>
                <w:tcW w:w="3870" w:type="dxa"/>
                <w:tcBorders>
                  <w:top w:val="single" w:sz="4" w:space="0" w:color="auto"/>
                  <w:bottom w:val="single" w:sz="4" w:space="0" w:color="auto"/>
                </w:tcBorders>
                <w:shd w:val="clear" w:color="auto" w:fill="DBE5F1" w:themeFill="accent1" w:themeFillTint="33"/>
                <w:vAlign w:val="bottom"/>
              </w:tcPr>
              <w:p w:rsidR="00D61707" w:rsidRPr="00D61707" w:rsidRDefault="00D814F4" w:rsidP="00D814F4">
                <w:pPr>
                  <w:pStyle w:val="FieldText"/>
                  <w:contextualSpacing/>
                  <w:rPr>
                    <w:sz w:val="24"/>
                  </w:rPr>
                </w:pPr>
                <w:r>
                  <w:rPr>
                    <w:sz w:val="24"/>
                  </w:rPr>
                  <w:t xml:space="preserve"> </w:t>
                </w:r>
              </w:p>
            </w:tc>
          </w:sdtContent>
        </w:sdt>
      </w:tr>
    </w:tbl>
    <w:p w:rsidR="00871876" w:rsidRDefault="00D61707" w:rsidP="00535132">
      <w:pPr>
        <w:pStyle w:val="Heading2"/>
        <w:contextualSpacing/>
      </w:pPr>
      <w:r>
        <w:t>Payment Required</w:t>
      </w:r>
      <w:r w:rsidR="00535132">
        <w:t xml:space="preserve"> (</w:t>
      </w:r>
      <w:r w:rsidR="00F927F3">
        <w:rPr>
          <w:i/>
        </w:rPr>
        <w:t>To Be Completed Only b</w:t>
      </w:r>
      <w:r w:rsidR="00535132" w:rsidRPr="00535132">
        <w:rPr>
          <w:i/>
        </w:rPr>
        <w:t>y the Program Manager</w:t>
      </w:r>
      <w:r w:rsidR="00535132">
        <w:t>)</w:t>
      </w:r>
    </w:p>
    <w:p w:rsidR="00124B39" w:rsidRPr="00124B39" w:rsidRDefault="00535132" w:rsidP="00535132">
      <w:pPr>
        <w:pStyle w:val="Italic"/>
        <w:contextualSpacing/>
        <w:rPr>
          <w:i w:val="0"/>
        </w:rPr>
      </w:pPr>
      <w:r w:rsidRPr="00963DEA">
        <w:rPr>
          <w:i w:val="0"/>
        </w:rPr>
        <w:t>As detailed in the SPBPP Project Plan, this project was completed and requires the following cost share payment</w:t>
      </w:r>
      <w:r w:rsidR="00124B39">
        <w:rPr>
          <w:i w:val="0"/>
        </w:rPr>
        <w:t>:</w:t>
      </w:r>
    </w:p>
    <w:tbl>
      <w:tblPr>
        <w:tblW w:w="5000" w:type="pct"/>
        <w:tblLayout w:type="fixed"/>
        <w:tblCellMar>
          <w:left w:w="0" w:type="dxa"/>
          <w:right w:w="0" w:type="dxa"/>
        </w:tblCellMar>
        <w:tblLook w:val="0000" w:firstRow="0" w:lastRow="0" w:firstColumn="0" w:lastColumn="0" w:noHBand="0" w:noVBand="0"/>
      </w:tblPr>
      <w:tblGrid>
        <w:gridCol w:w="1622"/>
        <w:gridCol w:w="538"/>
        <w:gridCol w:w="2970"/>
        <w:gridCol w:w="1260"/>
        <w:gridCol w:w="2430"/>
        <w:gridCol w:w="1260"/>
      </w:tblGrid>
      <w:tr w:rsidR="00AF0A26" w:rsidRPr="005114CE" w:rsidTr="00124B39">
        <w:trPr>
          <w:trHeight w:hRule="exact" w:val="346"/>
        </w:trPr>
        <w:tc>
          <w:tcPr>
            <w:tcW w:w="1622" w:type="dxa"/>
            <w:vAlign w:val="bottom"/>
          </w:tcPr>
          <w:p w:rsidR="00535132" w:rsidRPr="005114CE" w:rsidRDefault="00535132" w:rsidP="00535132">
            <w:pPr>
              <w:contextualSpacing/>
              <w:jc w:val="center"/>
            </w:pPr>
            <w:r>
              <w:t>Acres Completed</w:t>
            </w:r>
            <w:r w:rsidRPr="005114CE">
              <w:t>:</w:t>
            </w:r>
          </w:p>
        </w:tc>
        <w:tc>
          <w:tcPr>
            <w:tcW w:w="538" w:type="dxa"/>
            <w:tcBorders>
              <w:bottom w:val="single" w:sz="4" w:space="0" w:color="auto"/>
            </w:tcBorders>
            <w:shd w:val="clear" w:color="auto" w:fill="auto"/>
            <w:vAlign w:val="bottom"/>
          </w:tcPr>
          <w:p w:rsidR="00535132" w:rsidRPr="00535132" w:rsidRDefault="00535132" w:rsidP="00124B39">
            <w:pPr>
              <w:pStyle w:val="FieldText"/>
              <w:contextualSpacing/>
              <w:jc w:val="center"/>
              <w:rPr>
                <w:sz w:val="24"/>
              </w:rPr>
            </w:pPr>
          </w:p>
        </w:tc>
        <w:tc>
          <w:tcPr>
            <w:tcW w:w="2970" w:type="dxa"/>
            <w:vAlign w:val="bottom"/>
          </w:tcPr>
          <w:p w:rsidR="00535132" w:rsidRPr="005114CE" w:rsidRDefault="00535132" w:rsidP="00535132">
            <w:pPr>
              <w:pStyle w:val="Heading4"/>
              <w:contextualSpacing/>
              <w:jc w:val="center"/>
            </w:pPr>
            <w:r>
              <w:t>Landowner Cost Share Required</w:t>
            </w:r>
            <w:r w:rsidRPr="005114CE">
              <w:t>:</w:t>
            </w:r>
          </w:p>
        </w:tc>
        <w:tc>
          <w:tcPr>
            <w:tcW w:w="1260" w:type="dxa"/>
            <w:tcBorders>
              <w:bottom w:val="single" w:sz="4" w:space="0" w:color="auto"/>
            </w:tcBorders>
            <w:shd w:val="clear" w:color="auto" w:fill="auto"/>
            <w:vAlign w:val="bottom"/>
          </w:tcPr>
          <w:p w:rsidR="00535132" w:rsidRPr="00963DEA" w:rsidRDefault="00963DEA" w:rsidP="00124B39">
            <w:pPr>
              <w:pStyle w:val="FieldText"/>
              <w:contextualSpacing/>
              <w:rPr>
                <w:sz w:val="24"/>
              </w:rPr>
            </w:pPr>
            <w:r>
              <w:rPr>
                <w:sz w:val="24"/>
              </w:rPr>
              <w:t>$</w:t>
            </w:r>
          </w:p>
        </w:tc>
        <w:tc>
          <w:tcPr>
            <w:tcW w:w="2430" w:type="dxa"/>
            <w:vAlign w:val="bottom"/>
          </w:tcPr>
          <w:p w:rsidR="00535132" w:rsidRPr="005114CE" w:rsidRDefault="00963DEA" w:rsidP="00963DEA">
            <w:pPr>
              <w:jc w:val="center"/>
            </w:pPr>
            <w:r>
              <w:t>Logger Incentive Required:</w:t>
            </w:r>
          </w:p>
        </w:tc>
        <w:tc>
          <w:tcPr>
            <w:tcW w:w="1260" w:type="dxa"/>
            <w:tcBorders>
              <w:bottom w:val="single" w:sz="4" w:space="0" w:color="auto"/>
            </w:tcBorders>
            <w:shd w:val="clear" w:color="auto" w:fill="auto"/>
            <w:vAlign w:val="bottom"/>
          </w:tcPr>
          <w:p w:rsidR="00535132" w:rsidRPr="00963DEA" w:rsidRDefault="00963DEA" w:rsidP="00124B39">
            <w:pPr>
              <w:pStyle w:val="FieldText"/>
              <w:contextualSpacing/>
              <w:rPr>
                <w:sz w:val="24"/>
              </w:rPr>
            </w:pPr>
            <w:r>
              <w:rPr>
                <w:sz w:val="24"/>
              </w:rPr>
              <w:t>$</w:t>
            </w:r>
          </w:p>
        </w:tc>
      </w:tr>
    </w:tbl>
    <w:p w:rsidR="005F6E87" w:rsidRDefault="005F6E87" w:rsidP="00535132">
      <w:pPr>
        <w:contextualSpacing/>
      </w:pPr>
    </w:p>
    <w:tbl>
      <w:tblPr>
        <w:tblW w:w="3393" w:type="pct"/>
        <w:tblInd w:w="1530" w:type="dxa"/>
        <w:tblLayout w:type="fixed"/>
        <w:tblCellMar>
          <w:left w:w="0" w:type="dxa"/>
          <w:right w:w="0" w:type="dxa"/>
        </w:tblCellMar>
        <w:tblLook w:val="0000" w:firstRow="0" w:lastRow="0" w:firstColumn="0" w:lastColumn="0" w:noHBand="0" w:noVBand="0"/>
      </w:tblPr>
      <w:tblGrid>
        <w:gridCol w:w="990"/>
        <w:gridCol w:w="2790"/>
        <w:gridCol w:w="632"/>
        <w:gridCol w:w="2428"/>
      </w:tblGrid>
      <w:tr w:rsidR="00C32036" w:rsidRPr="005114CE" w:rsidTr="00F927F3">
        <w:trPr>
          <w:trHeight w:val="423"/>
        </w:trPr>
        <w:tc>
          <w:tcPr>
            <w:tcW w:w="990" w:type="dxa"/>
            <w:vAlign w:val="bottom"/>
          </w:tcPr>
          <w:p w:rsidR="00C32036" w:rsidRPr="005114CE" w:rsidRDefault="00C32036" w:rsidP="00084DEF">
            <w:pPr>
              <w:contextualSpacing/>
              <w:jc w:val="center"/>
            </w:pPr>
            <w:r>
              <w:t>Approval:</w:t>
            </w:r>
          </w:p>
        </w:tc>
        <w:tc>
          <w:tcPr>
            <w:tcW w:w="2790" w:type="dxa"/>
            <w:tcBorders>
              <w:bottom w:val="single" w:sz="4" w:space="0" w:color="auto"/>
            </w:tcBorders>
            <w:vAlign w:val="bottom"/>
          </w:tcPr>
          <w:p w:rsidR="00C32036" w:rsidRPr="00535132" w:rsidRDefault="00C32036" w:rsidP="00084DEF">
            <w:pPr>
              <w:pStyle w:val="FieldText"/>
              <w:contextualSpacing/>
              <w:jc w:val="center"/>
              <w:rPr>
                <w:sz w:val="24"/>
              </w:rPr>
            </w:pPr>
          </w:p>
        </w:tc>
        <w:tc>
          <w:tcPr>
            <w:tcW w:w="632" w:type="dxa"/>
            <w:vAlign w:val="bottom"/>
          </w:tcPr>
          <w:p w:rsidR="00C32036" w:rsidRPr="005114CE" w:rsidRDefault="00C32036" w:rsidP="00963DEA">
            <w:pPr>
              <w:pStyle w:val="Heading4"/>
              <w:contextualSpacing/>
              <w:jc w:val="center"/>
            </w:pPr>
            <w:r>
              <w:t>Date</w:t>
            </w:r>
            <w:r w:rsidRPr="005114CE">
              <w:t>:</w:t>
            </w:r>
          </w:p>
        </w:tc>
        <w:tc>
          <w:tcPr>
            <w:tcW w:w="2428" w:type="dxa"/>
            <w:tcBorders>
              <w:bottom w:val="single" w:sz="4" w:space="0" w:color="auto"/>
            </w:tcBorders>
            <w:vAlign w:val="bottom"/>
          </w:tcPr>
          <w:p w:rsidR="00C32036" w:rsidRPr="00F927F3" w:rsidRDefault="00C32036" w:rsidP="00084DEF">
            <w:pPr>
              <w:pStyle w:val="FieldText"/>
              <w:contextualSpacing/>
              <w:rPr>
                <w:sz w:val="24"/>
              </w:rPr>
            </w:pPr>
            <w:r>
              <w:t xml:space="preserve"> </w:t>
            </w:r>
          </w:p>
        </w:tc>
      </w:tr>
    </w:tbl>
    <w:p w:rsidR="00C32036" w:rsidRPr="00F927F3" w:rsidRDefault="00C32036" w:rsidP="00124B39"/>
    <w:sectPr w:rsidR="00C32036" w:rsidRPr="00F927F3" w:rsidSect="00F927F3">
      <w:pgSz w:w="12240" w:h="15840"/>
      <w:pgMar w:top="1080" w:right="1080" w:bottom="81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F32" w:rsidRDefault="00BF2F32" w:rsidP="00176E67">
      <w:r>
        <w:separator/>
      </w:r>
    </w:p>
  </w:endnote>
  <w:endnote w:type="continuationSeparator" w:id="0">
    <w:p w:rsidR="00BF2F32" w:rsidRDefault="00BF2F32"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F32" w:rsidRDefault="00BF2F32" w:rsidP="00176E67">
      <w:r>
        <w:separator/>
      </w:r>
    </w:p>
  </w:footnote>
  <w:footnote w:type="continuationSeparator" w:id="0">
    <w:p w:rsidR="00BF2F32" w:rsidRDefault="00BF2F32" w:rsidP="00176E6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4A3CB2"/>
    <w:multiLevelType w:val="hybridMultilevel"/>
    <w:tmpl w:val="69763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C0A"/>
    <w:rsid w:val="000071F7"/>
    <w:rsid w:val="00010B00"/>
    <w:rsid w:val="0002798A"/>
    <w:rsid w:val="00083002"/>
    <w:rsid w:val="00087B85"/>
    <w:rsid w:val="000A01F1"/>
    <w:rsid w:val="000A549E"/>
    <w:rsid w:val="000C1163"/>
    <w:rsid w:val="000C797A"/>
    <w:rsid w:val="000D2539"/>
    <w:rsid w:val="000D2BB8"/>
    <w:rsid w:val="000F2DF4"/>
    <w:rsid w:val="000F6783"/>
    <w:rsid w:val="00120C95"/>
    <w:rsid w:val="00124B39"/>
    <w:rsid w:val="00140C0A"/>
    <w:rsid w:val="0014663E"/>
    <w:rsid w:val="00176E67"/>
    <w:rsid w:val="00180664"/>
    <w:rsid w:val="001903F7"/>
    <w:rsid w:val="0019395E"/>
    <w:rsid w:val="001D6B76"/>
    <w:rsid w:val="00211828"/>
    <w:rsid w:val="002375C9"/>
    <w:rsid w:val="00250014"/>
    <w:rsid w:val="00265035"/>
    <w:rsid w:val="00275BB5"/>
    <w:rsid w:val="00286F6A"/>
    <w:rsid w:val="00291C8C"/>
    <w:rsid w:val="002A1ECE"/>
    <w:rsid w:val="002A2510"/>
    <w:rsid w:val="002A3074"/>
    <w:rsid w:val="002A6FA9"/>
    <w:rsid w:val="002B4D1D"/>
    <w:rsid w:val="002C10B1"/>
    <w:rsid w:val="002D222A"/>
    <w:rsid w:val="003076FD"/>
    <w:rsid w:val="00317005"/>
    <w:rsid w:val="00325486"/>
    <w:rsid w:val="00330050"/>
    <w:rsid w:val="00335259"/>
    <w:rsid w:val="003929F1"/>
    <w:rsid w:val="003A1B63"/>
    <w:rsid w:val="003A41A1"/>
    <w:rsid w:val="003B2326"/>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3516"/>
    <w:rsid w:val="004F62AD"/>
    <w:rsid w:val="00501AE8"/>
    <w:rsid w:val="00504B65"/>
    <w:rsid w:val="005114CE"/>
    <w:rsid w:val="0052122B"/>
    <w:rsid w:val="00535132"/>
    <w:rsid w:val="0054450D"/>
    <w:rsid w:val="005557F6"/>
    <w:rsid w:val="00563778"/>
    <w:rsid w:val="005B4AE2"/>
    <w:rsid w:val="005E63CC"/>
    <w:rsid w:val="005F6E87"/>
    <w:rsid w:val="00607FED"/>
    <w:rsid w:val="00613129"/>
    <w:rsid w:val="00617C65"/>
    <w:rsid w:val="0063459A"/>
    <w:rsid w:val="0066126B"/>
    <w:rsid w:val="00682C69"/>
    <w:rsid w:val="006D2635"/>
    <w:rsid w:val="006D779C"/>
    <w:rsid w:val="006E4F63"/>
    <w:rsid w:val="006E729E"/>
    <w:rsid w:val="00722A00"/>
    <w:rsid w:val="00724FA4"/>
    <w:rsid w:val="00725A1D"/>
    <w:rsid w:val="007325A9"/>
    <w:rsid w:val="00747548"/>
    <w:rsid w:val="0075451A"/>
    <w:rsid w:val="007602AC"/>
    <w:rsid w:val="00773EA7"/>
    <w:rsid w:val="00774B67"/>
    <w:rsid w:val="00786E50"/>
    <w:rsid w:val="00793AC6"/>
    <w:rsid w:val="007A71DE"/>
    <w:rsid w:val="007B199B"/>
    <w:rsid w:val="007B6119"/>
    <w:rsid w:val="007C1DA0"/>
    <w:rsid w:val="007C71B8"/>
    <w:rsid w:val="007E1AAC"/>
    <w:rsid w:val="007E2A15"/>
    <w:rsid w:val="007E56C4"/>
    <w:rsid w:val="007F3D5B"/>
    <w:rsid w:val="008107D6"/>
    <w:rsid w:val="00815AE0"/>
    <w:rsid w:val="00841645"/>
    <w:rsid w:val="00852EC6"/>
    <w:rsid w:val="00856C35"/>
    <w:rsid w:val="00871876"/>
    <w:rsid w:val="008753A7"/>
    <w:rsid w:val="0088782D"/>
    <w:rsid w:val="008B7081"/>
    <w:rsid w:val="008D7A67"/>
    <w:rsid w:val="008F2F8A"/>
    <w:rsid w:val="008F5BCD"/>
    <w:rsid w:val="00902964"/>
    <w:rsid w:val="00920507"/>
    <w:rsid w:val="00933455"/>
    <w:rsid w:val="0094790F"/>
    <w:rsid w:val="00950857"/>
    <w:rsid w:val="00963DEA"/>
    <w:rsid w:val="00966B90"/>
    <w:rsid w:val="009737B7"/>
    <w:rsid w:val="009802C4"/>
    <w:rsid w:val="009976D9"/>
    <w:rsid w:val="00997A3E"/>
    <w:rsid w:val="009A12D5"/>
    <w:rsid w:val="009A4EA3"/>
    <w:rsid w:val="009A55DC"/>
    <w:rsid w:val="009C220D"/>
    <w:rsid w:val="00A211B2"/>
    <w:rsid w:val="00A2727E"/>
    <w:rsid w:val="00A35524"/>
    <w:rsid w:val="00A60C9E"/>
    <w:rsid w:val="00A74F99"/>
    <w:rsid w:val="00A82BA3"/>
    <w:rsid w:val="00A94ACC"/>
    <w:rsid w:val="00AA2EA7"/>
    <w:rsid w:val="00AE6FA4"/>
    <w:rsid w:val="00AF0A26"/>
    <w:rsid w:val="00B03907"/>
    <w:rsid w:val="00B11811"/>
    <w:rsid w:val="00B311E1"/>
    <w:rsid w:val="00B41842"/>
    <w:rsid w:val="00B4735C"/>
    <w:rsid w:val="00B51FDE"/>
    <w:rsid w:val="00B579DF"/>
    <w:rsid w:val="00B90EC2"/>
    <w:rsid w:val="00BA268F"/>
    <w:rsid w:val="00BC07E3"/>
    <w:rsid w:val="00BD433C"/>
    <w:rsid w:val="00BE43EA"/>
    <w:rsid w:val="00BF2F32"/>
    <w:rsid w:val="00C00514"/>
    <w:rsid w:val="00C079CA"/>
    <w:rsid w:val="00C21ECE"/>
    <w:rsid w:val="00C32036"/>
    <w:rsid w:val="00C45FDA"/>
    <w:rsid w:val="00C568F7"/>
    <w:rsid w:val="00C67741"/>
    <w:rsid w:val="00C74647"/>
    <w:rsid w:val="00C76039"/>
    <w:rsid w:val="00C76480"/>
    <w:rsid w:val="00C80AD2"/>
    <w:rsid w:val="00C92A3C"/>
    <w:rsid w:val="00C92FD6"/>
    <w:rsid w:val="00CE5DC7"/>
    <w:rsid w:val="00CE7D54"/>
    <w:rsid w:val="00D14E73"/>
    <w:rsid w:val="00D55AFA"/>
    <w:rsid w:val="00D6155E"/>
    <w:rsid w:val="00D61707"/>
    <w:rsid w:val="00D814F4"/>
    <w:rsid w:val="00D83A19"/>
    <w:rsid w:val="00D86A85"/>
    <w:rsid w:val="00D90A75"/>
    <w:rsid w:val="00DA4514"/>
    <w:rsid w:val="00DB2904"/>
    <w:rsid w:val="00DC47A2"/>
    <w:rsid w:val="00DE1551"/>
    <w:rsid w:val="00DE1A09"/>
    <w:rsid w:val="00DE7FB7"/>
    <w:rsid w:val="00E106E2"/>
    <w:rsid w:val="00E20DDA"/>
    <w:rsid w:val="00E22F88"/>
    <w:rsid w:val="00E257B0"/>
    <w:rsid w:val="00E32A8B"/>
    <w:rsid w:val="00E36054"/>
    <w:rsid w:val="00E37E7B"/>
    <w:rsid w:val="00E46E04"/>
    <w:rsid w:val="00E83470"/>
    <w:rsid w:val="00E87396"/>
    <w:rsid w:val="00E96F6F"/>
    <w:rsid w:val="00EB478A"/>
    <w:rsid w:val="00EC42A3"/>
    <w:rsid w:val="00F14754"/>
    <w:rsid w:val="00F83033"/>
    <w:rsid w:val="00F927F3"/>
    <w:rsid w:val="00F966AA"/>
    <w:rsid w:val="00FB0C1B"/>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CCAA59"/>
  <w15:docId w15:val="{3FF5C471-49A9-4B24-977F-A24293621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paragraph" w:styleId="ListParagraph">
    <w:name w:val="List Paragraph"/>
    <w:basedOn w:val="Normal"/>
    <w:uiPriority w:val="34"/>
    <w:qFormat/>
    <w:rsid w:val="00265035"/>
    <w:pPr>
      <w:ind w:left="720"/>
      <w:contextualSpacing/>
    </w:pPr>
  </w:style>
  <w:style w:type="character" w:styleId="PlaceholderText">
    <w:name w:val="Placeholder Text"/>
    <w:basedOn w:val="DefaultParagraphFont"/>
    <w:uiPriority w:val="99"/>
    <w:semiHidden/>
    <w:rsid w:val="00B4184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arton\AppData\Roaming\Microsoft\Templates\Employment%20application%20(onlin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BF53ACC8C564A05982FB438651E1903"/>
        <w:category>
          <w:name w:val="General"/>
          <w:gallery w:val="placeholder"/>
        </w:category>
        <w:types>
          <w:type w:val="bbPlcHdr"/>
        </w:types>
        <w:behaviors>
          <w:behavior w:val="content"/>
        </w:behaviors>
        <w:guid w:val="{4F9AA237-CBD2-4E1C-A4A4-A5845583894D}"/>
      </w:docPartPr>
      <w:docPartBody>
        <w:p w:rsidR="00CA2E2B" w:rsidRDefault="00505214" w:rsidP="00505214">
          <w:pPr>
            <w:pStyle w:val="9BF53ACC8C564A05982FB438651E19037"/>
          </w:pPr>
          <w:r w:rsidRPr="00AE2159">
            <w:rPr>
              <w:rStyle w:val="PlaceholderText"/>
            </w:rPr>
            <w:t>Choose an item.</w:t>
          </w:r>
        </w:p>
      </w:docPartBody>
    </w:docPart>
    <w:docPart>
      <w:docPartPr>
        <w:name w:val="3BE031C98A4346C08450751E4CB95C50"/>
        <w:category>
          <w:name w:val="General"/>
          <w:gallery w:val="placeholder"/>
        </w:category>
        <w:types>
          <w:type w:val="bbPlcHdr"/>
        </w:types>
        <w:behaviors>
          <w:behavior w:val="content"/>
        </w:behaviors>
        <w:guid w:val="{2D32FE61-CDF1-4587-AE17-EAA2EA7DE6F1}"/>
      </w:docPartPr>
      <w:docPartBody>
        <w:p w:rsidR="00CA2E2B" w:rsidRDefault="00505214" w:rsidP="00505214">
          <w:pPr>
            <w:pStyle w:val="3BE031C98A4346C08450751E4CB95C507"/>
          </w:pPr>
          <w:r>
            <w:rPr>
              <w:sz w:val="24"/>
            </w:rPr>
            <w:t xml:space="preserve"> </w:t>
          </w:r>
        </w:p>
      </w:docPartBody>
    </w:docPart>
    <w:docPart>
      <w:docPartPr>
        <w:name w:val="CAB461E2CD9341AEA31CBC19D10C6DFF"/>
        <w:category>
          <w:name w:val="General"/>
          <w:gallery w:val="placeholder"/>
        </w:category>
        <w:types>
          <w:type w:val="bbPlcHdr"/>
        </w:types>
        <w:behaviors>
          <w:behavior w:val="content"/>
        </w:behaviors>
        <w:guid w:val="{D8617B6A-3574-48B0-A819-19CF479436C2}"/>
      </w:docPartPr>
      <w:docPartBody>
        <w:p w:rsidR="00CA2E2B" w:rsidRDefault="00505214" w:rsidP="00505214">
          <w:pPr>
            <w:pStyle w:val="CAB461E2CD9341AEA31CBC19D10C6DFF7"/>
          </w:pPr>
          <w:r>
            <w:rPr>
              <w:rStyle w:val="PlaceholderText"/>
            </w:rPr>
            <w:t xml:space="preserve"> </w:t>
          </w:r>
        </w:p>
      </w:docPartBody>
    </w:docPart>
    <w:docPart>
      <w:docPartPr>
        <w:name w:val="B0DCBAEE1C204804B27BA22D707A40C1"/>
        <w:category>
          <w:name w:val="General"/>
          <w:gallery w:val="placeholder"/>
        </w:category>
        <w:types>
          <w:type w:val="bbPlcHdr"/>
        </w:types>
        <w:behaviors>
          <w:behavior w:val="content"/>
        </w:behaviors>
        <w:guid w:val="{8B001712-A1DC-4335-9148-8AAD5EFEB7C6}"/>
      </w:docPartPr>
      <w:docPartBody>
        <w:p w:rsidR="00CA2E2B" w:rsidRDefault="00505214" w:rsidP="00505214">
          <w:pPr>
            <w:pStyle w:val="B0DCBAEE1C204804B27BA22D707A40C16"/>
          </w:pPr>
          <w:r>
            <w:rPr>
              <w:sz w:val="24"/>
            </w:rPr>
            <w:t xml:space="preserve"> </w:t>
          </w:r>
        </w:p>
      </w:docPartBody>
    </w:docPart>
    <w:docPart>
      <w:docPartPr>
        <w:name w:val="F9D29C7DD9644DB89761A37705FA7136"/>
        <w:category>
          <w:name w:val="General"/>
          <w:gallery w:val="placeholder"/>
        </w:category>
        <w:types>
          <w:type w:val="bbPlcHdr"/>
        </w:types>
        <w:behaviors>
          <w:behavior w:val="content"/>
        </w:behaviors>
        <w:guid w:val="{8AC8F369-CF5E-4711-9DBC-69CA1F153FED}"/>
      </w:docPartPr>
      <w:docPartBody>
        <w:p w:rsidR="00CA2E2B" w:rsidRDefault="00505214" w:rsidP="00505214">
          <w:pPr>
            <w:pStyle w:val="F9D29C7DD9644DB89761A37705FA71366"/>
          </w:pPr>
          <w:r>
            <w:rPr>
              <w:sz w:val="24"/>
            </w:rPr>
            <w:t xml:space="preserve"> </w:t>
          </w:r>
        </w:p>
      </w:docPartBody>
    </w:docPart>
    <w:docPart>
      <w:docPartPr>
        <w:name w:val="1707FEF467FB47AD84CF8DEDFECF443A"/>
        <w:category>
          <w:name w:val="General"/>
          <w:gallery w:val="placeholder"/>
        </w:category>
        <w:types>
          <w:type w:val="bbPlcHdr"/>
        </w:types>
        <w:behaviors>
          <w:behavior w:val="content"/>
        </w:behaviors>
        <w:guid w:val="{B0E95119-9994-483A-B9E3-7FA46641396E}"/>
      </w:docPartPr>
      <w:docPartBody>
        <w:p w:rsidR="00CA2E2B" w:rsidRDefault="00505214" w:rsidP="00505214">
          <w:pPr>
            <w:pStyle w:val="1707FEF467FB47AD84CF8DEDFECF443A5"/>
          </w:pPr>
          <w:r>
            <w:rPr>
              <w:sz w:val="24"/>
            </w:rPr>
            <w:t xml:space="preserve"> </w:t>
          </w:r>
        </w:p>
      </w:docPartBody>
    </w:docPart>
    <w:docPart>
      <w:docPartPr>
        <w:name w:val="8E899156422D40959C171BA3EE89CB45"/>
        <w:category>
          <w:name w:val="General"/>
          <w:gallery w:val="placeholder"/>
        </w:category>
        <w:types>
          <w:type w:val="bbPlcHdr"/>
        </w:types>
        <w:behaviors>
          <w:behavior w:val="content"/>
        </w:behaviors>
        <w:guid w:val="{148720E2-A48A-4EE6-AC16-CAE87BB44430}"/>
      </w:docPartPr>
      <w:docPartBody>
        <w:p w:rsidR="00CA2E2B" w:rsidRDefault="00505214" w:rsidP="00505214">
          <w:pPr>
            <w:pStyle w:val="8E899156422D40959C171BA3EE89CB455"/>
          </w:pPr>
          <w:r>
            <w:rPr>
              <w:sz w:val="24"/>
            </w:rPr>
            <w:t xml:space="preserve"> </w:t>
          </w:r>
        </w:p>
      </w:docPartBody>
    </w:docPart>
    <w:docPart>
      <w:docPartPr>
        <w:name w:val="50DE8975A85F44A5A742424405F1D270"/>
        <w:category>
          <w:name w:val="General"/>
          <w:gallery w:val="placeholder"/>
        </w:category>
        <w:types>
          <w:type w:val="bbPlcHdr"/>
        </w:types>
        <w:behaviors>
          <w:behavior w:val="content"/>
        </w:behaviors>
        <w:guid w:val="{BB862909-1D60-43BD-870C-5457BEB4F54C}"/>
      </w:docPartPr>
      <w:docPartBody>
        <w:p w:rsidR="00CA2E2B" w:rsidRDefault="00505214" w:rsidP="00505214">
          <w:pPr>
            <w:pStyle w:val="50DE8975A85F44A5A742424405F1D2705"/>
          </w:pPr>
          <w:r>
            <w:rPr>
              <w:sz w:val="24"/>
            </w:rPr>
            <w:t xml:space="preserve"> </w:t>
          </w:r>
        </w:p>
      </w:docPartBody>
    </w:docPart>
    <w:docPart>
      <w:docPartPr>
        <w:name w:val="65108F70E7214D3DAB5AA517A4D06186"/>
        <w:category>
          <w:name w:val="General"/>
          <w:gallery w:val="placeholder"/>
        </w:category>
        <w:types>
          <w:type w:val="bbPlcHdr"/>
        </w:types>
        <w:behaviors>
          <w:behavior w:val="content"/>
        </w:behaviors>
        <w:guid w:val="{68F72265-5D1C-4FD3-AF6B-DC77AE4A1EC3}"/>
      </w:docPartPr>
      <w:docPartBody>
        <w:p w:rsidR="00CA2E2B" w:rsidRDefault="00505214" w:rsidP="00505214">
          <w:pPr>
            <w:pStyle w:val="65108F70E7214D3DAB5AA517A4D061865"/>
          </w:pPr>
          <w:r>
            <w:rPr>
              <w:sz w:val="24"/>
            </w:rPr>
            <w:t xml:space="preserve"> </w:t>
          </w:r>
        </w:p>
      </w:docPartBody>
    </w:docPart>
    <w:docPart>
      <w:docPartPr>
        <w:name w:val="76105923360E42D7B0508C20B3C55341"/>
        <w:category>
          <w:name w:val="General"/>
          <w:gallery w:val="placeholder"/>
        </w:category>
        <w:types>
          <w:type w:val="bbPlcHdr"/>
        </w:types>
        <w:behaviors>
          <w:behavior w:val="content"/>
        </w:behaviors>
        <w:guid w:val="{B2D25502-6C49-4FB3-AA7B-62424651791B}"/>
      </w:docPartPr>
      <w:docPartBody>
        <w:p w:rsidR="00CA2E2B" w:rsidRDefault="00505214" w:rsidP="00505214">
          <w:pPr>
            <w:pStyle w:val="76105923360E42D7B0508C20B3C553414"/>
          </w:pPr>
          <w:r>
            <w:rPr>
              <w:sz w:val="24"/>
            </w:rPr>
            <w:t xml:space="preserve"> </w:t>
          </w:r>
        </w:p>
      </w:docPartBody>
    </w:docPart>
    <w:docPart>
      <w:docPartPr>
        <w:name w:val="575663247EA24876AF4D6394869742FA"/>
        <w:category>
          <w:name w:val="General"/>
          <w:gallery w:val="placeholder"/>
        </w:category>
        <w:types>
          <w:type w:val="bbPlcHdr"/>
        </w:types>
        <w:behaviors>
          <w:behavior w:val="content"/>
        </w:behaviors>
        <w:guid w:val="{2BB7D713-151E-4A14-A5C0-C5E23DCCEE9F}"/>
      </w:docPartPr>
      <w:docPartBody>
        <w:p w:rsidR="00CA2E2B" w:rsidRDefault="00505214" w:rsidP="00505214">
          <w:pPr>
            <w:pStyle w:val="575663247EA24876AF4D6394869742FA4"/>
          </w:pPr>
          <w:r>
            <w:rPr>
              <w:sz w:val="24"/>
            </w:rPr>
            <w:t xml:space="preserve"> </w:t>
          </w:r>
        </w:p>
      </w:docPartBody>
    </w:docPart>
    <w:docPart>
      <w:docPartPr>
        <w:name w:val="B92837956DAD40ABB26F181EE27E838B"/>
        <w:category>
          <w:name w:val="General"/>
          <w:gallery w:val="placeholder"/>
        </w:category>
        <w:types>
          <w:type w:val="bbPlcHdr"/>
        </w:types>
        <w:behaviors>
          <w:behavior w:val="content"/>
        </w:behaviors>
        <w:guid w:val="{4760A3A0-E75C-4599-B13C-9FCF31F7431E}"/>
      </w:docPartPr>
      <w:docPartBody>
        <w:p w:rsidR="00CA2E2B" w:rsidRDefault="00505214" w:rsidP="00505214">
          <w:pPr>
            <w:pStyle w:val="B92837956DAD40ABB26F181EE27E838B4"/>
          </w:pPr>
          <w:r>
            <w:rPr>
              <w:b/>
              <w:sz w:val="24"/>
            </w:rPr>
            <w:t xml:space="preserve"> </w:t>
          </w:r>
        </w:p>
      </w:docPartBody>
    </w:docPart>
    <w:docPart>
      <w:docPartPr>
        <w:name w:val="A178220503E54573AF7D6BA45D166220"/>
        <w:category>
          <w:name w:val="General"/>
          <w:gallery w:val="placeholder"/>
        </w:category>
        <w:types>
          <w:type w:val="bbPlcHdr"/>
        </w:types>
        <w:behaviors>
          <w:behavior w:val="content"/>
        </w:behaviors>
        <w:guid w:val="{31CF1E64-048D-4EAF-959F-763580BD4218}"/>
      </w:docPartPr>
      <w:docPartBody>
        <w:p w:rsidR="00CA2E2B" w:rsidRDefault="00505214" w:rsidP="00505214">
          <w:pPr>
            <w:pStyle w:val="A178220503E54573AF7D6BA45D1662204"/>
          </w:pPr>
          <w:r>
            <w:rPr>
              <w:sz w:val="24"/>
            </w:rPr>
            <w:t xml:space="preserve"> </w:t>
          </w:r>
        </w:p>
      </w:docPartBody>
    </w:docPart>
    <w:docPart>
      <w:docPartPr>
        <w:name w:val="156F93B517BB499F9B45A2BD3BE062DD"/>
        <w:category>
          <w:name w:val="General"/>
          <w:gallery w:val="placeholder"/>
        </w:category>
        <w:types>
          <w:type w:val="bbPlcHdr"/>
        </w:types>
        <w:behaviors>
          <w:behavior w:val="content"/>
        </w:behaviors>
        <w:guid w:val="{7F77072E-12D5-420F-9E9B-3AE57971CE3A}"/>
      </w:docPartPr>
      <w:docPartBody>
        <w:p w:rsidR="00CA2E2B" w:rsidRDefault="00505214" w:rsidP="00505214">
          <w:pPr>
            <w:pStyle w:val="156F93B517BB499F9B45A2BD3BE062DD4"/>
          </w:pPr>
          <w:r>
            <w:rPr>
              <w:sz w:val="24"/>
            </w:rPr>
            <w:t xml:space="preserve"> </w:t>
          </w:r>
        </w:p>
      </w:docPartBody>
    </w:docPart>
    <w:docPart>
      <w:docPartPr>
        <w:name w:val="C71F08F6154D4BD38786E2C6F9FC278C"/>
        <w:category>
          <w:name w:val="General"/>
          <w:gallery w:val="placeholder"/>
        </w:category>
        <w:types>
          <w:type w:val="bbPlcHdr"/>
        </w:types>
        <w:behaviors>
          <w:behavior w:val="content"/>
        </w:behaviors>
        <w:guid w:val="{636A58AD-CD64-4CAF-AC06-C90F0D9B8752}"/>
      </w:docPartPr>
      <w:docPartBody>
        <w:p w:rsidR="00CA2E2B" w:rsidRDefault="00505214" w:rsidP="00505214">
          <w:pPr>
            <w:pStyle w:val="C71F08F6154D4BD38786E2C6F9FC278C4"/>
          </w:pPr>
          <w:r>
            <w:rPr>
              <w:sz w:val="24"/>
            </w:rPr>
            <w:t xml:space="preserve"> </w:t>
          </w:r>
        </w:p>
      </w:docPartBody>
    </w:docPart>
    <w:docPart>
      <w:docPartPr>
        <w:name w:val="77A8F3E9183540A2886556C035613428"/>
        <w:category>
          <w:name w:val="General"/>
          <w:gallery w:val="placeholder"/>
        </w:category>
        <w:types>
          <w:type w:val="bbPlcHdr"/>
        </w:types>
        <w:behaviors>
          <w:behavior w:val="content"/>
        </w:behaviors>
        <w:guid w:val="{9A1E2B41-8114-488C-A6F8-3CC0080096A4}"/>
      </w:docPartPr>
      <w:docPartBody>
        <w:p w:rsidR="00CA2E2B" w:rsidRDefault="00505214" w:rsidP="00505214">
          <w:pPr>
            <w:pStyle w:val="77A8F3E9183540A2886556C0356134284"/>
          </w:pPr>
          <w:r>
            <w:rPr>
              <w:sz w:val="24"/>
            </w:rPr>
            <w:t xml:space="preserve"> </w:t>
          </w:r>
        </w:p>
      </w:docPartBody>
    </w:docPart>
    <w:docPart>
      <w:docPartPr>
        <w:name w:val="5BE01D3110B049C59D422AE8A44AD0AA"/>
        <w:category>
          <w:name w:val="General"/>
          <w:gallery w:val="placeholder"/>
        </w:category>
        <w:types>
          <w:type w:val="bbPlcHdr"/>
        </w:types>
        <w:behaviors>
          <w:behavior w:val="content"/>
        </w:behaviors>
        <w:guid w:val="{9C592D8F-030B-48BB-ABD8-699C42A9AFA2}"/>
      </w:docPartPr>
      <w:docPartBody>
        <w:p w:rsidR="00CA2E2B" w:rsidRDefault="00505214" w:rsidP="00505214">
          <w:pPr>
            <w:pStyle w:val="5BE01D3110B049C59D422AE8A44AD0AA3"/>
          </w:pPr>
          <w:r>
            <w:rPr>
              <w:sz w:val="24"/>
            </w:rPr>
            <w:t xml:space="preserve"> </w:t>
          </w:r>
        </w:p>
      </w:docPartBody>
    </w:docPart>
    <w:docPart>
      <w:docPartPr>
        <w:name w:val="B0B0A75CA9CE4F7CAD62E2FC9059B179"/>
        <w:category>
          <w:name w:val="General"/>
          <w:gallery w:val="placeholder"/>
        </w:category>
        <w:types>
          <w:type w:val="bbPlcHdr"/>
        </w:types>
        <w:behaviors>
          <w:behavior w:val="content"/>
        </w:behaviors>
        <w:guid w:val="{A206CCCE-0C0F-4DD8-8165-79AC9A6D5465}"/>
      </w:docPartPr>
      <w:docPartBody>
        <w:p w:rsidR="00CA2E2B" w:rsidRDefault="00505214" w:rsidP="00505214">
          <w:pPr>
            <w:pStyle w:val="B0B0A75CA9CE4F7CAD62E2FC9059B1791"/>
          </w:pPr>
          <w:r>
            <w:rPr>
              <w:sz w:val="24"/>
            </w:rPr>
            <w:t xml:space="preserve"> </w:t>
          </w:r>
        </w:p>
      </w:docPartBody>
    </w:docPart>
    <w:docPart>
      <w:docPartPr>
        <w:name w:val="58B688C6C1384BCAA17CF705867EC6AA"/>
        <w:category>
          <w:name w:val="General"/>
          <w:gallery w:val="placeholder"/>
        </w:category>
        <w:types>
          <w:type w:val="bbPlcHdr"/>
        </w:types>
        <w:behaviors>
          <w:behavior w:val="content"/>
        </w:behaviors>
        <w:guid w:val="{C2DFE84A-9077-4EBD-8AAB-1F95983AF909}"/>
      </w:docPartPr>
      <w:docPartBody>
        <w:p w:rsidR="00A013E8" w:rsidRDefault="00505214" w:rsidP="00505214">
          <w:pPr>
            <w:pStyle w:val="58B688C6C1384BCAA17CF705867EC6AA"/>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799"/>
    <w:rsid w:val="000E1799"/>
    <w:rsid w:val="00505214"/>
    <w:rsid w:val="00A013E8"/>
    <w:rsid w:val="00CA2E2B"/>
    <w:rsid w:val="00F87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5214"/>
    <w:rPr>
      <w:color w:val="808080"/>
    </w:rPr>
  </w:style>
  <w:style w:type="paragraph" w:customStyle="1" w:styleId="9BF53ACC8C564A05982FB438651E1903">
    <w:name w:val="9BF53ACC8C564A05982FB438651E1903"/>
    <w:rsid w:val="000E1799"/>
    <w:pPr>
      <w:spacing w:after="0" w:line="240" w:lineRule="auto"/>
    </w:pPr>
    <w:rPr>
      <w:rFonts w:eastAsia="Times New Roman" w:cs="Times New Roman"/>
      <w:sz w:val="19"/>
      <w:szCs w:val="24"/>
    </w:rPr>
  </w:style>
  <w:style w:type="paragraph" w:customStyle="1" w:styleId="29996FBF4638422686A70919A524D8FA">
    <w:name w:val="29996FBF4638422686A70919A524D8FA"/>
    <w:rsid w:val="000E1799"/>
    <w:pPr>
      <w:spacing w:after="0" w:line="240" w:lineRule="auto"/>
    </w:pPr>
    <w:rPr>
      <w:rFonts w:eastAsia="Times New Roman" w:cs="Times New Roman"/>
      <w:b/>
      <w:sz w:val="19"/>
      <w:szCs w:val="19"/>
    </w:rPr>
  </w:style>
  <w:style w:type="paragraph" w:customStyle="1" w:styleId="3BE031C98A4346C08450751E4CB95C50">
    <w:name w:val="3BE031C98A4346C08450751E4CB95C50"/>
    <w:rsid w:val="000E1799"/>
    <w:pPr>
      <w:spacing w:after="0" w:line="240" w:lineRule="auto"/>
    </w:pPr>
    <w:rPr>
      <w:rFonts w:eastAsia="Times New Roman" w:cs="Times New Roman"/>
      <w:b/>
      <w:sz w:val="19"/>
      <w:szCs w:val="19"/>
    </w:rPr>
  </w:style>
  <w:style w:type="paragraph" w:customStyle="1" w:styleId="CAB461E2CD9341AEA31CBC19D10C6DFF">
    <w:name w:val="CAB461E2CD9341AEA31CBC19D10C6DFF"/>
    <w:rsid w:val="000E1799"/>
    <w:pPr>
      <w:spacing w:after="0" w:line="240" w:lineRule="auto"/>
    </w:pPr>
    <w:rPr>
      <w:rFonts w:eastAsia="Times New Roman" w:cs="Times New Roman"/>
      <w:b/>
      <w:sz w:val="19"/>
      <w:szCs w:val="19"/>
    </w:rPr>
  </w:style>
  <w:style w:type="paragraph" w:customStyle="1" w:styleId="FEC605C9C6CB489C8071C32BF6F9DA91">
    <w:name w:val="FEC605C9C6CB489C8071C32BF6F9DA91"/>
    <w:rsid w:val="000E1799"/>
    <w:pPr>
      <w:spacing w:after="0" w:line="240" w:lineRule="auto"/>
    </w:pPr>
    <w:rPr>
      <w:rFonts w:eastAsia="Times New Roman" w:cs="Times New Roman"/>
      <w:b/>
      <w:sz w:val="19"/>
      <w:szCs w:val="19"/>
    </w:rPr>
  </w:style>
  <w:style w:type="paragraph" w:customStyle="1" w:styleId="C8AF8432CD7E4B248011F96F9D8F5D6E">
    <w:name w:val="C8AF8432CD7E4B248011F96F9D8F5D6E"/>
    <w:rsid w:val="000E1799"/>
    <w:pPr>
      <w:spacing w:after="0" w:line="240" w:lineRule="auto"/>
    </w:pPr>
    <w:rPr>
      <w:rFonts w:eastAsia="Times New Roman" w:cs="Times New Roman"/>
      <w:b/>
      <w:sz w:val="19"/>
      <w:szCs w:val="19"/>
    </w:rPr>
  </w:style>
  <w:style w:type="paragraph" w:customStyle="1" w:styleId="9BF53ACC8C564A05982FB438651E19031">
    <w:name w:val="9BF53ACC8C564A05982FB438651E19031"/>
    <w:rsid w:val="000E1799"/>
    <w:pPr>
      <w:spacing w:after="0" w:line="240" w:lineRule="auto"/>
    </w:pPr>
    <w:rPr>
      <w:rFonts w:eastAsia="Times New Roman" w:cs="Times New Roman"/>
      <w:sz w:val="19"/>
      <w:szCs w:val="24"/>
    </w:rPr>
  </w:style>
  <w:style w:type="paragraph" w:customStyle="1" w:styleId="B0DCBAEE1C204804B27BA22D707A40C1">
    <w:name w:val="B0DCBAEE1C204804B27BA22D707A40C1"/>
    <w:rsid w:val="000E1799"/>
    <w:pPr>
      <w:spacing w:after="0" w:line="240" w:lineRule="auto"/>
    </w:pPr>
    <w:rPr>
      <w:rFonts w:eastAsia="Times New Roman" w:cs="Times New Roman"/>
      <w:b/>
      <w:sz w:val="19"/>
      <w:szCs w:val="19"/>
    </w:rPr>
  </w:style>
  <w:style w:type="paragraph" w:customStyle="1" w:styleId="F9D29C7DD9644DB89761A37705FA7136">
    <w:name w:val="F9D29C7DD9644DB89761A37705FA7136"/>
    <w:rsid w:val="000E1799"/>
    <w:pPr>
      <w:spacing w:after="0" w:line="240" w:lineRule="auto"/>
    </w:pPr>
    <w:rPr>
      <w:rFonts w:eastAsia="Times New Roman" w:cs="Times New Roman"/>
      <w:b/>
      <w:sz w:val="19"/>
      <w:szCs w:val="19"/>
    </w:rPr>
  </w:style>
  <w:style w:type="paragraph" w:customStyle="1" w:styleId="29996FBF4638422686A70919A524D8FA1">
    <w:name w:val="29996FBF4638422686A70919A524D8FA1"/>
    <w:rsid w:val="000E1799"/>
    <w:pPr>
      <w:spacing w:after="0" w:line="240" w:lineRule="auto"/>
    </w:pPr>
    <w:rPr>
      <w:rFonts w:eastAsia="Times New Roman" w:cs="Times New Roman"/>
      <w:b/>
      <w:sz w:val="19"/>
      <w:szCs w:val="19"/>
    </w:rPr>
  </w:style>
  <w:style w:type="paragraph" w:customStyle="1" w:styleId="3BE031C98A4346C08450751E4CB95C501">
    <w:name w:val="3BE031C98A4346C08450751E4CB95C501"/>
    <w:rsid w:val="000E1799"/>
    <w:pPr>
      <w:spacing w:after="0" w:line="240" w:lineRule="auto"/>
    </w:pPr>
    <w:rPr>
      <w:rFonts w:eastAsia="Times New Roman" w:cs="Times New Roman"/>
      <w:b/>
      <w:sz w:val="19"/>
      <w:szCs w:val="19"/>
    </w:rPr>
  </w:style>
  <w:style w:type="paragraph" w:customStyle="1" w:styleId="CAB461E2CD9341AEA31CBC19D10C6DFF1">
    <w:name w:val="CAB461E2CD9341AEA31CBC19D10C6DFF1"/>
    <w:rsid w:val="000E1799"/>
    <w:pPr>
      <w:spacing w:after="0" w:line="240" w:lineRule="auto"/>
    </w:pPr>
    <w:rPr>
      <w:rFonts w:eastAsia="Times New Roman" w:cs="Times New Roman"/>
      <w:b/>
      <w:sz w:val="19"/>
      <w:szCs w:val="19"/>
    </w:rPr>
  </w:style>
  <w:style w:type="paragraph" w:customStyle="1" w:styleId="FEC605C9C6CB489C8071C32BF6F9DA911">
    <w:name w:val="FEC605C9C6CB489C8071C32BF6F9DA911"/>
    <w:rsid w:val="000E1799"/>
    <w:pPr>
      <w:spacing w:after="0" w:line="240" w:lineRule="auto"/>
    </w:pPr>
    <w:rPr>
      <w:rFonts w:eastAsia="Times New Roman" w:cs="Times New Roman"/>
      <w:b/>
      <w:sz w:val="19"/>
      <w:szCs w:val="19"/>
    </w:rPr>
  </w:style>
  <w:style w:type="paragraph" w:customStyle="1" w:styleId="C8AF8432CD7E4B248011F96F9D8F5D6E1">
    <w:name w:val="C8AF8432CD7E4B248011F96F9D8F5D6E1"/>
    <w:rsid w:val="000E1799"/>
    <w:pPr>
      <w:spacing w:after="0" w:line="240" w:lineRule="auto"/>
    </w:pPr>
    <w:rPr>
      <w:rFonts w:eastAsia="Times New Roman" w:cs="Times New Roman"/>
      <w:b/>
      <w:sz w:val="19"/>
      <w:szCs w:val="19"/>
    </w:rPr>
  </w:style>
  <w:style w:type="paragraph" w:customStyle="1" w:styleId="9BF53ACC8C564A05982FB438651E19032">
    <w:name w:val="9BF53ACC8C564A05982FB438651E19032"/>
    <w:rsid w:val="000E1799"/>
    <w:pPr>
      <w:spacing w:after="0" w:line="240" w:lineRule="auto"/>
    </w:pPr>
    <w:rPr>
      <w:rFonts w:eastAsia="Times New Roman" w:cs="Times New Roman"/>
      <w:sz w:val="19"/>
      <w:szCs w:val="24"/>
    </w:rPr>
  </w:style>
  <w:style w:type="paragraph" w:customStyle="1" w:styleId="B0DCBAEE1C204804B27BA22D707A40C11">
    <w:name w:val="B0DCBAEE1C204804B27BA22D707A40C11"/>
    <w:rsid w:val="000E1799"/>
    <w:pPr>
      <w:spacing w:after="0" w:line="240" w:lineRule="auto"/>
    </w:pPr>
    <w:rPr>
      <w:rFonts w:eastAsia="Times New Roman" w:cs="Times New Roman"/>
      <w:b/>
      <w:sz w:val="19"/>
      <w:szCs w:val="19"/>
    </w:rPr>
  </w:style>
  <w:style w:type="paragraph" w:customStyle="1" w:styleId="F9D29C7DD9644DB89761A37705FA71361">
    <w:name w:val="F9D29C7DD9644DB89761A37705FA71361"/>
    <w:rsid w:val="000E1799"/>
    <w:pPr>
      <w:spacing w:after="0" w:line="240" w:lineRule="auto"/>
    </w:pPr>
    <w:rPr>
      <w:rFonts w:eastAsia="Times New Roman" w:cs="Times New Roman"/>
      <w:b/>
      <w:sz w:val="19"/>
      <w:szCs w:val="19"/>
    </w:rPr>
  </w:style>
  <w:style w:type="paragraph" w:customStyle="1" w:styleId="3BE031C98A4346C08450751E4CB95C502">
    <w:name w:val="3BE031C98A4346C08450751E4CB95C502"/>
    <w:rsid w:val="000E1799"/>
    <w:pPr>
      <w:spacing w:after="0" w:line="240" w:lineRule="auto"/>
    </w:pPr>
    <w:rPr>
      <w:rFonts w:eastAsia="Times New Roman" w:cs="Times New Roman"/>
      <w:b/>
      <w:sz w:val="19"/>
      <w:szCs w:val="19"/>
    </w:rPr>
  </w:style>
  <w:style w:type="paragraph" w:customStyle="1" w:styleId="CAB461E2CD9341AEA31CBC19D10C6DFF2">
    <w:name w:val="CAB461E2CD9341AEA31CBC19D10C6DFF2"/>
    <w:rsid w:val="000E1799"/>
    <w:pPr>
      <w:spacing w:after="0" w:line="240" w:lineRule="auto"/>
    </w:pPr>
    <w:rPr>
      <w:rFonts w:eastAsia="Times New Roman" w:cs="Times New Roman"/>
      <w:b/>
      <w:sz w:val="19"/>
      <w:szCs w:val="19"/>
    </w:rPr>
  </w:style>
  <w:style w:type="paragraph" w:customStyle="1" w:styleId="FEC605C9C6CB489C8071C32BF6F9DA912">
    <w:name w:val="FEC605C9C6CB489C8071C32BF6F9DA912"/>
    <w:rsid w:val="000E1799"/>
    <w:pPr>
      <w:spacing w:after="0" w:line="240" w:lineRule="auto"/>
    </w:pPr>
    <w:rPr>
      <w:rFonts w:eastAsia="Times New Roman" w:cs="Times New Roman"/>
      <w:b/>
      <w:sz w:val="19"/>
      <w:szCs w:val="19"/>
    </w:rPr>
  </w:style>
  <w:style w:type="paragraph" w:customStyle="1" w:styleId="1707FEF467FB47AD84CF8DEDFECF443A">
    <w:name w:val="1707FEF467FB47AD84CF8DEDFECF443A"/>
    <w:rsid w:val="000E1799"/>
    <w:pPr>
      <w:spacing w:after="0" w:line="240" w:lineRule="auto"/>
    </w:pPr>
    <w:rPr>
      <w:rFonts w:eastAsia="Times New Roman" w:cs="Times New Roman"/>
      <w:b/>
      <w:sz w:val="19"/>
      <w:szCs w:val="19"/>
    </w:rPr>
  </w:style>
  <w:style w:type="paragraph" w:customStyle="1" w:styleId="8E899156422D40959C171BA3EE89CB45">
    <w:name w:val="8E899156422D40959C171BA3EE89CB45"/>
    <w:rsid w:val="000E1799"/>
    <w:pPr>
      <w:spacing w:after="0" w:line="240" w:lineRule="auto"/>
    </w:pPr>
    <w:rPr>
      <w:rFonts w:eastAsia="Times New Roman" w:cs="Times New Roman"/>
      <w:b/>
      <w:sz w:val="19"/>
      <w:szCs w:val="19"/>
    </w:rPr>
  </w:style>
  <w:style w:type="paragraph" w:customStyle="1" w:styleId="50DE8975A85F44A5A742424405F1D270">
    <w:name w:val="50DE8975A85F44A5A742424405F1D270"/>
    <w:rsid w:val="000E1799"/>
    <w:pPr>
      <w:spacing w:after="0" w:line="240" w:lineRule="auto"/>
    </w:pPr>
    <w:rPr>
      <w:rFonts w:eastAsia="Times New Roman" w:cs="Times New Roman"/>
      <w:b/>
      <w:sz w:val="19"/>
      <w:szCs w:val="19"/>
    </w:rPr>
  </w:style>
  <w:style w:type="paragraph" w:customStyle="1" w:styleId="6FDCDA2A8E4A489B96735B110A4ED80F">
    <w:name w:val="6FDCDA2A8E4A489B96735B110A4ED80F"/>
    <w:rsid w:val="000E1799"/>
    <w:pPr>
      <w:spacing w:after="0" w:line="240" w:lineRule="auto"/>
    </w:pPr>
    <w:rPr>
      <w:rFonts w:eastAsia="Times New Roman" w:cs="Times New Roman"/>
      <w:b/>
      <w:sz w:val="19"/>
      <w:szCs w:val="19"/>
    </w:rPr>
  </w:style>
  <w:style w:type="paragraph" w:customStyle="1" w:styleId="65108F70E7214D3DAB5AA517A4D06186">
    <w:name w:val="65108F70E7214D3DAB5AA517A4D06186"/>
    <w:rsid w:val="000E1799"/>
    <w:pPr>
      <w:spacing w:after="0" w:line="240" w:lineRule="auto"/>
    </w:pPr>
    <w:rPr>
      <w:rFonts w:eastAsia="Times New Roman" w:cs="Times New Roman"/>
      <w:b/>
      <w:sz w:val="19"/>
      <w:szCs w:val="19"/>
    </w:rPr>
  </w:style>
  <w:style w:type="paragraph" w:customStyle="1" w:styleId="CC7621D0F1394750ACDC2F259643DEA4">
    <w:name w:val="CC7621D0F1394750ACDC2F259643DEA4"/>
    <w:rsid w:val="000E1799"/>
    <w:pPr>
      <w:spacing w:after="0" w:line="240" w:lineRule="auto"/>
    </w:pPr>
    <w:rPr>
      <w:rFonts w:eastAsia="Times New Roman" w:cs="Times New Roman"/>
      <w:b/>
      <w:sz w:val="19"/>
      <w:szCs w:val="19"/>
    </w:rPr>
  </w:style>
  <w:style w:type="paragraph" w:customStyle="1" w:styleId="76105923360E42D7B0508C20B3C55341">
    <w:name w:val="76105923360E42D7B0508C20B3C55341"/>
    <w:rsid w:val="000E1799"/>
    <w:pPr>
      <w:spacing w:after="0" w:line="240" w:lineRule="auto"/>
    </w:pPr>
    <w:rPr>
      <w:rFonts w:eastAsia="Times New Roman" w:cs="Times New Roman"/>
      <w:b/>
      <w:sz w:val="19"/>
      <w:szCs w:val="19"/>
    </w:rPr>
  </w:style>
  <w:style w:type="paragraph" w:customStyle="1" w:styleId="9BF53ACC8C564A05982FB438651E19033">
    <w:name w:val="9BF53ACC8C564A05982FB438651E19033"/>
    <w:rsid w:val="000E1799"/>
    <w:pPr>
      <w:spacing w:after="0" w:line="240" w:lineRule="auto"/>
    </w:pPr>
    <w:rPr>
      <w:rFonts w:eastAsia="Times New Roman" w:cs="Times New Roman"/>
      <w:sz w:val="19"/>
      <w:szCs w:val="24"/>
    </w:rPr>
  </w:style>
  <w:style w:type="paragraph" w:customStyle="1" w:styleId="575663247EA24876AF4D6394869742FA">
    <w:name w:val="575663247EA24876AF4D6394869742FA"/>
    <w:rsid w:val="000E1799"/>
    <w:pPr>
      <w:spacing w:after="0" w:line="240" w:lineRule="auto"/>
    </w:pPr>
    <w:rPr>
      <w:rFonts w:eastAsia="Times New Roman" w:cs="Times New Roman"/>
      <w:b/>
      <w:sz w:val="19"/>
      <w:szCs w:val="19"/>
    </w:rPr>
  </w:style>
  <w:style w:type="paragraph" w:customStyle="1" w:styleId="B92837956DAD40ABB26F181EE27E838B">
    <w:name w:val="B92837956DAD40ABB26F181EE27E838B"/>
    <w:rsid w:val="000E1799"/>
    <w:pPr>
      <w:spacing w:after="0" w:line="240" w:lineRule="auto"/>
      <w:jc w:val="right"/>
      <w:outlineLvl w:val="3"/>
    </w:pPr>
    <w:rPr>
      <w:rFonts w:eastAsia="Times New Roman" w:cs="Times New Roman"/>
      <w:sz w:val="19"/>
      <w:szCs w:val="24"/>
    </w:rPr>
  </w:style>
  <w:style w:type="paragraph" w:customStyle="1" w:styleId="A178220503E54573AF7D6BA45D166220">
    <w:name w:val="A178220503E54573AF7D6BA45D166220"/>
    <w:rsid w:val="000E1799"/>
    <w:pPr>
      <w:spacing w:after="0" w:line="240" w:lineRule="auto"/>
    </w:pPr>
    <w:rPr>
      <w:rFonts w:eastAsia="Times New Roman" w:cs="Times New Roman"/>
      <w:b/>
      <w:sz w:val="19"/>
      <w:szCs w:val="19"/>
    </w:rPr>
  </w:style>
  <w:style w:type="paragraph" w:customStyle="1" w:styleId="156F93B517BB499F9B45A2BD3BE062DD">
    <w:name w:val="156F93B517BB499F9B45A2BD3BE062DD"/>
    <w:rsid w:val="000E1799"/>
    <w:pPr>
      <w:spacing w:after="0" w:line="240" w:lineRule="auto"/>
    </w:pPr>
    <w:rPr>
      <w:rFonts w:eastAsia="Times New Roman" w:cs="Times New Roman"/>
      <w:b/>
      <w:sz w:val="19"/>
      <w:szCs w:val="19"/>
    </w:rPr>
  </w:style>
  <w:style w:type="paragraph" w:customStyle="1" w:styleId="B0DCBAEE1C204804B27BA22D707A40C12">
    <w:name w:val="B0DCBAEE1C204804B27BA22D707A40C12"/>
    <w:rsid w:val="000E1799"/>
    <w:pPr>
      <w:spacing w:after="0" w:line="240" w:lineRule="auto"/>
    </w:pPr>
    <w:rPr>
      <w:rFonts w:eastAsia="Times New Roman" w:cs="Times New Roman"/>
      <w:b/>
      <w:sz w:val="19"/>
      <w:szCs w:val="19"/>
    </w:rPr>
  </w:style>
  <w:style w:type="paragraph" w:customStyle="1" w:styleId="F9D29C7DD9644DB89761A37705FA71362">
    <w:name w:val="F9D29C7DD9644DB89761A37705FA71362"/>
    <w:rsid w:val="000E1799"/>
    <w:pPr>
      <w:spacing w:after="0" w:line="240" w:lineRule="auto"/>
    </w:pPr>
    <w:rPr>
      <w:rFonts w:eastAsia="Times New Roman" w:cs="Times New Roman"/>
      <w:b/>
      <w:sz w:val="19"/>
      <w:szCs w:val="19"/>
    </w:rPr>
  </w:style>
  <w:style w:type="paragraph" w:customStyle="1" w:styleId="97AB668EA7E74F57A655ED9AC93FA964">
    <w:name w:val="97AB668EA7E74F57A655ED9AC93FA964"/>
    <w:rsid w:val="000E1799"/>
    <w:pPr>
      <w:spacing w:after="0" w:line="240" w:lineRule="auto"/>
    </w:pPr>
    <w:rPr>
      <w:rFonts w:eastAsia="Times New Roman" w:cs="Times New Roman"/>
      <w:b/>
      <w:sz w:val="19"/>
      <w:szCs w:val="19"/>
    </w:rPr>
  </w:style>
  <w:style w:type="paragraph" w:customStyle="1" w:styleId="27B14E48C0554F9A9E5C2EC3EAE50D3D">
    <w:name w:val="27B14E48C0554F9A9E5C2EC3EAE50D3D"/>
    <w:rsid w:val="000E1799"/>
    <w:pPr>
      <w:spacing w:after="0" w:line="240" w:lineRule="auto"/>
    </w:pPr>
    <w:rPr>
      <w:rFonts w:eastAsia="Times New Roman" w:cs="Times New Roman"/>
      <w:b/>
      <w:sz w:val="19"/>
      <w:szCs w:val="19"/>
    </w:rPr>
  </w:style>
  <w:style w:type="paragraph" w:customStyle="1" w:styleId="D42BC41C4BC444C7BD4FC9B733E2333F">
    <w:name w:val="D42BC41C4BC444C7BD4FC9B733E2333F"/>
    <w:rsid w:val="000E1799"/>
    <w:pPr>
      <w:spacing w:after="0" w:line="240" w:lineRule="auto"/>
    </w:pPr>
    <w:rPr>
      <w:rFonts w:eastAsia="Times New Roman" w:cs="Times New Roman"/>
      <w:b/>
      <w:sz w:val="19"/>
      <w:szCs w:val="19"/>
    </w:rPr>
  </w:style>
  <w:style w:type="paragraph" w:customStyle="1" w:styleId="C71F08F6154D4BD38786E2C6F9FC278C">
    <w:name w:val="C71F08F6154D4BD38786E2C6F9FC278C"/>
    <w:rsid w:val="000E1799"/>
    <w:pPr>
      <w:spacing w:after="0" w:line="240" w:lineRule="auto"/>
    </w:pPr>
    <w:rPr>
      <w:rFonts w:eastAsia="Times New Roman" w:cs="Times New Roman"/>
      <w:b/>
      <w:sz w:val="19"/>
      <w:szCs w:val="19"/>
    </w:rPr>
  </w:style>
  <w:style w:type="paragraph" w:customStyle="1" w:styleId="3BE031C98A4346C08450751E4CB95C503">
    <w:name w:val="3BE031C98A4346C08450751E4CB95C503"/>
    <w:rsid w:val="000E1799"/>
    <w:pPr>
      <w:spacing w:after="0" w:line="240" w:lineRule="auto"/>
    </w:pPr>
    <w:rPr>
      <w:rFonts w:eastAsia="Times New Roman" w:cs="Times New Roman"/>
      <w:b/>
      <w:sz w:val="19"/>
      <w:szCs w:val="19"/>
    </w:rPr>
  </w:style>
  <w:style w:type="paragraph" w:customStyle="1" w:styleId="CAB461E2CD9341AEA31CBC19D10C6DFF3">
    <w:name w:val="CAB461E2CD9341AEA31CBC19D10C6DFF3"/>
    <w:rsid w:val="000E1799"/>
    <w:pPr>
      <w:spacing w:after="0" w:line="240" w:lineRule="auto"/>
    </w:pPr>
    <w:rPr>
      <w:rFonts w:eastAsia="Times New Roman" w:cs="Times New Roman"/>
      <w:b/>
      <w:sz w:val="19"/>
      <w:szCs w:val="19"/>
    </w:rPr>
  </w:style>
  <w:style w:type="paragraph" w:customStyle="1" w:styleId="77A8F3E9183540A2886556C035613428">
    <w:name w:val="77A8F3E9183540A2886556C035613428"/>
    <w:rsid w:val="000E1799"/>
    <w:pPr>
      <w:spacing w:after="0" w:line="240" w:lineRule="auto"/>
    </w:pPr>
    <w:rPr>
      <w:rFonts w:eastAsia="Times New Roman" w:cs="Times New Roman"/>
      <w:b/>
      <w:sz w:val="19"/>
      <w:szCs w:val="19"/>
    </w:rPr>
  </w:style>
  <w:style w:type="paragraph" w:customStyle="1" w:styleId="1707FEF467FB47AD84CF8DEDFECF443A1">
    <w:name w:val="1707FEF467FB47AD84CF8DEDFECF443A1"/>
    <w:rsid w:val="000E1799"/>
    <w:pPr>
      <w:spacing w:after="0" w:line="240" w:lineRule="auto"/>
    </w:pPr>
    <w:rPr>
      <w:rFonts w:eastAsia="Times New Roman" w:cs="Times New Roman"/>
      <w:b/>
      <w:sz w:val="19"/>
      <w:szCs w:val="19"/>
    </w:rPr>
  </w:style>
  <w:style w:type="paragraph" w:customStyle="1" w:styleId="8E899156422D40959C171BA3EE89CB451">
    <w:name w:val="8E899156422D40959C171BA3EE89CB451"/>
    <w:rsid w:val="000E1799"/>
    <w:pPr>
      <w:spacing w:after="0" w:line="240" w:lineRule="auto"/>
    </w:pPr>
    <w:rPr>
      <w:rFonts w:eastAsia="Times New Roman" w:cs="Times New Roman"/>
      <w:b/>
      <w:sz w:val="19"/>
      <w:szCs w:val="19"/>
    </w:rPr>
  </w:style>
  <w:style w:type="paragraph" w:customStyle="1" w:styleId="50DE8975A85F44A5A742424405F1D2701">
    <w:name w:val="50DE8975A85F44A5A742424405F1D2701"/>
    <w:rsid w:val="000E1799"/>
    <w:pPr>
      <w:spacing w:after="0" w:line="240" w:lineRule="auto"/>
    </w:pPr>
    <w:rPr>
      <w:rFonts w:eastAsia="Times New Roman" w:cs="Times New Roman"/>
      <w:b/>
      <w:sz w:val="19"/>
      <w:szCs w:val="19"/>
    </w:rPr>
  </w:style>
  <w:style w:type="paragraph" w:customStyle="1" w:styleId="6FDCDA2A8E4A489B96735B110A4ED80F1">
    <w:name w:val="6FDCDA2A8E4A489B96735B110A4ED80F1"/>
    <w:rsid w:val="000E1799"/>
    <w:pPr>
      <w:spacing w:after="0" w:line="240" w:lineRule="auto"/>
    </w:pPr>
    <w:rPr>
      <w:rFonts w:eastAsia="Times New Roman" w:cs="Times New Roman"/>
      <w:b/>
      <w:sz w:val="19"/>
      <w:szCs w:val="19"/>
    </w:rPr>
  </w:style>
  <w:style w:type="paragraph" w:customStyle="1" w:styleId="65108F70E7214D3DAB5AA517A4D061861">
    <w:name w:val="65108F70E7214D3DAB5AA517A4D061861"/>
    <w:rsid w:val="000E1799"/>
    <w:pPr>
      <w:spacing w:after="0" w:line="240" w:lineRule="auto"/>
    </w:pPr>
    <w:rPr>
      <w:rFonts w:eastAsia="Times New Roman" w:cs="Times New Roman"/>
      <w:b/>
      <w:sz w:val="19"/>
      <w:szCs w:val="19"/>
    </w:rPr>
  </w:style>
  <w:style w:type="paragraph" w:customStyle="1" w:styleId="C71F08F6154D4BD38786E2C6F9FC278C1">
    <w:name w:val="C71F08F6154D4BD38786E2C6F9FC278C1"/>
    <w:rsid w:val="000E1799"/>
    <w:pPr>
      <w:spacing w:after="0" w:line="240" w:lineRule="auto"/>
    </w:pPr>
    <w:rPr>
      <w:rFonts w:eastAsia="Times New Roman" w:cs="Times New Roman"/>
      <w:b/>
      <w:sz w:val="19"/>
      <w:szCs w:val="19"/>
    </w:rPr>
  </w:style>
  <w:style w:type="paragraph" w:customStyle="1" w:styleId="3BE031C98A4346C08450751E4CB95C504">
    <w:name w:val="3BE031C98A4346C08450751E4CB95C504"/>
    <w:rsid w:val="000E1799"/>
    <w:pPr>
      <w:spacing w:after="0" w:line="240" w:lineRule="auto"/>
    </w:pPr>
    <w:rPr>
      <w:rFonts w:eastAsia="Times New Roman" w:cs="Times New Roman"/>
      <w:b/>
      <w:sz w:val="19"/>
      <w:szCs w:val="19"/>
    </w:rPr>
  </w:style>
  <w:style w:type="paragraph" w:customStyle="1" w:styleId="CAB461E2CD9341AEA31CBC19D10C6DFF4">
    <w:name w:val="CAB461E2CD9341AEA31CBC19D10C6DFF4"/>
    <w:rsid w:val="000E1799"/>
    <w:pPr>
      <w:spacing w:after="0" w:line="240" w:lineRule="auto"/>
    </w:pPr>
    <w:rPr>
      <w:rFonts w:eastAsia="Times New Roman" w:cs="Times New Roman"/>
      <w:b/>
      <w:sz w:val="19"/>
      <w:szCs w:val="19"/>
    </w:rPr>
  </w:style>
  <w:style w:type="paragraph" w:customStyle="1" w:styleId="77A8F3E9183540A2886556C0356134281">
    <w:name w:val="77A8F3E9183540A2886556C0356134281"/>
    <w:rsid w:val="000E1799"/>
    <w:pPr>
      <w:spacing w:after="0" w:line="240" w:lineRule="auto"/>
    </w:pPr>
    <w:rPr>
      <w:rFonts w:eastAsia="Times New Roman" w:cs="Times New Roman"/>
      <w:b/>
      <w:sz w:val="19"/>
      <w:szCs w:val="19"/>
    </w:rPr>
  </w:style>
  <w:style w:type="paragraph" w:customStyle="1" w:styleId="1707FEF467FB47AD84CF8DEDFECF443A2">
    <w:name w:val="1707FEF467FB47AD84CF8DEDFECF443A2"/>
    <w:rsid w:val="000E1799"/>
    <w:pPr>
      <w:spacing w:after="0" w:line="240" w:lineRule="auto"/>
    </w:pPr>
    <w:rPr>
      <w:rFonts w:eastAsia="Times New Roman" w:cs="Times New Roman"/>
      <w:b/>
      <w:sz w:val="19"/>
      <w:szCs w:val="19"/>
    </w:rPr>
  </w:style>
  <w:style w:type="paragraph" w:customStyle="1" w:styleId="8E899156422D40959C171BA3EE89CB452">
    <w:name w:val="8E899156422D40959C171BA3EE89CB452"/>
    <w:rsid w:val="000E1799"/>
    <w:pPr>
      <w:spacing w:after="0" w:line="240" w:lineRule="auto"/>
    </w:pPr>
    <w:rPr>
      <w:rFonts w:eastAsia="Times New Roman" w:cs="Times New Roman"/>
      <w:b/>
      <w:sz w:val="19"/>
      <w:szCs w:val="19"/>
    </w:rPr>
  </w:style>
  <w:style w:type="paragraph" w:customStyle="1" w:styleId="50DE8975A85F44A5A742424405F1D2702">
    <w:name w:val="50DE8975A85F44A5A742424405F1D2702"/>
    <w:rsid w:val="000E1799"/>
    <w:pPr>
      <w:spacing w:after="0" w:line="240" w:lineRule="auto"/>
    </w:pPr>
    <w:rPr>
      <w:rFonts w:eastAsia="Times New Roman" w:cs="Times New Roman"/>
      <w:b/>
      <w:sz w:val="19"/>
      <w:szCs w:val="19"/>
    </w:rPr>
  </w:style>
  <w:style w:type="paragraph" w:customStyle="1" w:styleId="6FDCDA2A8E4A489B96735B110A4ED80F2">
    <w:name w:val="6FDCDA2A8E4A489B96735B110A4ED80F2"/>
    <w:rsid w:val="000E1799"/>
    <w:pPr>
      <w:spacing w:after="0" w:line="240" w:lineRule="auto"/>
    </w:pPr>
    <w:rPr>
      <w:rFonts w:eastAsia="Times New Roman" w:cs="Times New Roman"/>
      <w:b/>
      <w:sz w:val="19"/>
      <w:szCs w:val="19"/>
    </w:rPr>
  </w:style>
  <w:style w:type="paragraph" w:customStyle="1" w:styleId="65108F70E7214D3DAB5AA517A4D061862">
    <w:name w:val="65108F70E7214D3DAB5AA517A4D061862"/>
    <w:rsid w:val="000E1799"/>
    <w:pPr>
      <w:spacing w:after="0" w:line="240" w:lineRule="auto"/>
    </w:pPr>
    <w:rPr>
      <w:rFonts w:eastAsia="Times New Roman" w:cs="Times New Roman"/>
      <w:b/>
      <w:sz w:val="19"/>
      <w:szCs w:val="19"/>
    </w:rPr>
  </w:style>
  <w:style w:type="paragraph" w:customStyle="1" w:styleId="5BE01D3110B049C59D422AE8A44AD0AA">
    <w:name w:val="5BE01D3110B049C59D422AE8A44AD0AA"/>
    <w:rsid w:val="000E1799"/>
    <w:pPr>
      <w:spacing w:after="0" w:line="240" w:lineRule="auto"/>
    </w:pPr>
    <w:rPr>
      <w:rFonts w:eastAsia="Times New Roman" w:cs="Times New Roman"/>
      <w:b/>
      <w:sz w:val="19"/>
      <w:szCs w:val="19"/>
    </w:rPr>
  </w:style>
  <w:style w:type="paragraph" w:customStyle="1" w:styleId="76105923360E42D7B0508C20B3C553411">
    <w:name w:val="76105923360E42D7B0508C20B3C553411"/>
    <w:rsid w:val="000E1799"/>
    <w:pPr>
      <w:spacing w:after="0" w:line="240" w:lineRule="auto"/>
    </w:pPr>
    <w:rPr>
      <w:rFonts w:eastAsia="Times New Roman" w:cs="Times New Roman"/>
      <w:b/>
      <w:sz w:val="19"/>
      <w:szCs w:val="19"/>
    </w:rPr>
  </w:style>
  <w:style w:type="paragraph" w:customStyle="1" w:styleId="9BF53ACC8C564A05982FB438651E19034">
    <w:name w:val="9BF53ACC8C564A05982FB438651E19034"/>
    <w:rsid w:val="000E1799"/>
    <w:pPr>
      <w:spacing w:after="0" w:line="240" w:lineRule="auto"/>
    </w:pPr>
    <w:rPr>
      <w:rFonts w:eastAsia="Times New Roman" w:cs="Times New Roman"/>
      <w:sz w:val="19"/>
      <w:szCs w:val="24"/>
    </w:rPr>
  </w:style>
  <w:style w:type="paragraph" w:customStyle="1" w:styleId="575663247EA24876AF4D6394869742FA1">
    <w:name w:val="575663247EA24876AF4D6394869742FA1"/>
    <w:rsid w:val="000E1799"/>
    <w:pPr>
      <w:spacing w:after="0" w:line="240" w:lineRule="auto"/>
    </w:pPr>
    <w:rPr>
      <w:rFonts w:eastAsia="Times New Roman" w:cs="Times New Roman"/>
      <w:b/>
      <w:sz w:val="19"/>
      <w:szCs w:val="19"/>
    </w:rPr>
  </w:style>
  <w:style w:type="paragraph" w:customStyle="1" w:styleId="B92837956DAD40ABB26F181EE27E838B1">
    <w:name w:val="B92837956DAD40ABB26F181EE27E838B1"/>
    <w:rsid w:val="000E1799"/>
    <w:pPr>
      <w:spacing w:after="0" w:line="240" w:lineRule="auto"/>
      <w:jc w:val="right"/>
      <w:outlineLvl w:val="3"/>
    </w:pPr>
    <w:rPr>
      <w:rFonts w:eastAsia="Times New Roman" w:cs="Times New Roman"/>
      <w:sz w:val="19"/>
      <w:szCs w:val="24"/>
    </w:rPr>
  </w:style>
  <w:style w:type="paragraph" w:customStyle="1" w:styleId="A178220503E54573AF7D6BA45D1662201">
    <w:name w:val="A178220503E54573AF7D6BA45D1662201"/>
    <w:rsid w:val="000E1799"/>
    <w:pPr>
      <w:spacing w:after="0" w:line="240" w:lineRule="auto"/>
    </w:pPr>
    <w:rPr>
      <w:rFonts w:eastAsia="Times New Roman" w:cs="Times New Roman"/>
      <w:b/>
      <w:sz w:val="19"/>
      <w:szCs w:val="19"/>
    </w:rPr>
  </w:style>
  <w:style w:type="paragraph" w:customStyle="1" w:styleId="156F93B517BB499F9B45A2BD3BE062DD1">
    <w:name w:val="156F93B517BB499F9B45A2BD3BE062DD1"/>
    <w:rsid w:val="000E1799"/>
    <w:pPr>
      <w:spacing w:after="0" w:line="240" w:lineRule="auto"/>
    </w:pPr>
    <w:rPr>
      <w:rFonts w:eastAsia="Times New Roman" w:cs="Times New Roman"/>
      <w:b/>
      <w:sz w:val="19"/>
      <w:szCs w:val="19"/>
    </w:rPr>
  </w:style>
  <w:style w:type="paragraph" w:customStyle="1" w:styleId="B0DCBAEE1C204804B27BA22D707A40C13">
    <w:name w:val="B0DCBAEE1C204804B27BA22D707A40C13"/>
    <w:rsid w:val="000E1799"/>
    <w:pPr>
      <w:spacing w:after="0" w:line="240" w:lineRule="auto"/>
    </w:pPr>
    <w:rPr>
      <w:rFonts w:eastAsia="Times New Roman" w:cs="Times New Roman"/>
      <w:b/>
      <w:sz w:val="19"/>
      <w:szCs w:val="19"/>
    </w:rPr>
  </w:style>
  <w:style w:type="paragraph" w:customStyle="1" w:styleId="F9D29C7DD9644DB89761A37705FA71363">
    <w:name w:val="F9D29C7DD9644DB89761A37705FA71363"/>
    <w:rsid w:val="000E1799"/>
    <w:pPr>
      <w:spacing w:after="0" w:line="240" w:lineRule="auto"/>
    </w:pPr>
    <w:rPr>
      <w:rFonts w:eastAsia="Times New Roman" w:cs="Times New Roman"/>
      <w:b/>
      <w:sz w:val="19"/>
      <w:szCs w:val="19"/>
    </w:rPr>
  </w:style>
  <w:style w:type="paragraph" w:customStyle="1" w:styleId="97AB668EA7E74F57A655ED9AC93FA9641">
    <w:name w:val="97AB668EA7E74F57A655ED9AC93FA9641"/>
    <w:rsid w:val="000E1799"/>
    <w:pPr>
      <w:spacing w:after="0" w:line="240" w:lineRule="auto"/>
    </w:pPr>
    <w:rPr>
      <w:rFonts w:eastAsia="Times New Roman" w:cs="Times New Roman"/>
      <w:b/>
      <w:sz w:val="19"/>
      <w:szCs w:val="19"/>
    </w:rPr>
  </w:style>
  <w:style w:type="paragraph" w:customStyle="1" w:styleId="27B14E48C0554F9A9E5C2EC3EAE50D3D1">
    <w:name w:val="27B14E48C0554F9A9E5C2EC3EAE50D3D1"/>
    <w:rsid w:val="000E1799"/>
    <w:pPr>
      <w:spacing w:after="0" w:line="240" w:lineRule="auto"/>
    </w:pPr>
    <w:rPr>
      <w:rFonts w:eastAsia="Times New Roman" w:cs="Times New Roman"/>
      <w:b/>
      <w:sz w:val="19"/>
      <w:szCs w:val="19"/>
    </w:rPr>
  </w:style>
  <w:style w:type="paragraph" w:customStyle="1" w:styleId="D42BC41C4BC444C7BD4FC9B733E2333F1">
    <w:name w:val="D42BC41C4BC444C7BD4FC9B733E2333F1"/>
    <w:rsid w:val="000E1799"/>
    <w:pPr>
      <w:spacing w:after="0" w:line="240" w:lineRule="auto"/>
    </w:pPr>
    <w:rPr>
      <w:rFonts w:eastAsia="Times New Roman" w:cs="Times New Roman"/>
      <w:b/>
      <w:sz w:val="19"/>
      <w:szCs w:val="19"/>
    </w:rPr>
  </w:style>
  <w:style w:type="paragraph" w:customStyle="1" w:styleId="C71F08F6154D4BD38786E2C6F9FC278C2">
    <w:name w:val="C71F08F6154D4BD38786E2C6F9FC278C2"/>
    <w:rsid w:val="000E1799"/>
    <w:pPr>
      <w:spacing w:after="0" w:line="240" w:lineRule="auto"/>
    </w:pPr>
    <w:rPr>
      <w:rFonts w:eastAsia="Times New Roman" w:cs="Times New Roman"/>
      <w:b/>
      <w:sz w:val="19"/>
      <w:szCs w:val="19"/>
    </w:rPr>
  </w:style>
  <w:style w:type="paragraph" w:customStyle="1" w:styleId="3BE031C98A4346C08450751E4CB95C505">
    <w:name w:val="3BE031C98A4346C08450751E4CB95C505"/>
    <w:rsid w:val="000E1799"/>
    <w:pPr>
      <w:spacing w:after="0" w:line="240" w:lineRule="auto"/>
    </w:pPr>
    <w:rPr>
      <w:rFonts w:eastAsia="Times New Roman" w:cs="Times New Roman"/>
      <w:b/>
      <w:sz w:val="19"/>
      <w:szCs w:val="19"/>
    </w:rPr>
  </w:style>
  <w:style w:type="paragraph" w:customStyle="1" w:styleId="CAB461E2CD9341AEA31CBC19D10C6DFF5">
    <w:name w:val="CAB461E2CD9341AEA31CBC19D10C6DFF5"/>
    <w:rsid w:val="000E1799"/>
    <w:pPr>
      <w:spacing w:after="0" w:line="240" w:lineRule="auto"/>
    </w:pPr>
    <w:rPr>
      <w:rFonts w:eastAsia="Times New Roman" w:cs="Times New Roman"/>
      <w:b/>
      <w:sz w:val="19"/>
      <w:szCs w:val="19"/>
    </w:rPr>
  </w:style>
  <w:style w:type="paragraph" w:customStyle="1" w:styleId="77A8F3E9183540A2886556C0356134282">
    <w:name w:val="77A8F3E9183540A2886556C0356134282"/>
    <w:rsid w:val="000E1799"/>
    <w:pPr>
      <w:spacing w:after="0" w:line="240" w:lineRule="auto"/>
    </w:pPr>
    <w:rPr>
      <w:rFonts w:eastAsia="Times New Roman" w:cs="Times New Roman"/>
      <w:b/>
      <w:sz w:val="19"/>
      <w:szCs w:val="19"/>
    </w:rPr>
  </w:style>
  <w:style w:type="paragraph" w:customStyle="1" w:styleId="1707FEF467FB47AD84CF8DEDFECF443A3">
    <w:name w:val="1707FEF467FB47AD84CF8DEDFECF443A3"/>
    <w:rsid w:val="000E1799"/>
    <w:pPr>
      <w:spacing w:after="0" w:line="240" w:lineRule="auto"/>
    </w:pPr>
    <w:rPr>
      <w:rFonts w:eastAsia="Times New Roman" w:cs="Times New Roman"/>
      <w:b/>
      <w:sz w:val="19"/>
      <w:szCs w:val="19"/>
    </w:rPr>
  </w:style>
  <w:style w:type="paragraph" w:customStyle="1" w:styleId="8E899156422D40959C171BA3EE89CB453">
    <w:name w:val="8E899156422D40959C171BA3EE89CB453"/>
    <w:rsid w:val="000E1799"/>
    <w:pPr>
      <w:spacing w:after="0" w:line="240" w:lineRule="auto"/>
    </w:pPr>
    <w:rPr>
      <w:rFonts w:eastAsia="Times New Roman" w:cs="Times New Roman"/>
      <w:b/>
      <w:sz w:val="19"/>
      <w:szCs w:val="19"/>
    </w:rPr>
  </w:style>
  <w:style w:type="paragraph" w:customStyle="1" w:styleId="50DE8975A85F44A5A742424405F1D2703">
    <w:name w:val="50DE8975A85F44A5A742424405F1D2703"/>
    <w:rsid w:val="000E1799"/>
    <w:pPr>
      <w:spacing w:after="0" w:line="240" w:lineRule="auto"/>
    </w:pPr>
    <w:rPr>
      <w:rFonts w:eastAsia="Times New Roman" w:cs="Times New Roman"/>
      <w:b/>
      <w:sz w:val="19"/>
      <w:szCs w:val="19"/>
    </w:rPr>
  </w:style>
  <w:style w:type="paragraph" w:customStyle="1" w:styleId="6FDCDA2A8E4A489B96735B110A4ED80F3">
    <w:name w:val="6FDCDA2A8E4A489B96735B110A4ED80F3"/>
    <w:rsid w:val="000E1799"/>
    <w:pPr>
      <w:spacing w:after="0" w:line="240" w:lineRule="auto"/>
    </w:pPr>
    <w:rPr>
      <w:rFonts w:eastAsia="Times New Roman" w:cs="Times New Roman"/>
      <w:b/>
      <w:sz w:val="19"/>
      <w:szCs w:val="19"/>
    </w:rPr>
  </w:style>
  <w:style w:type="paragraph" w:customStyle="1" w:styleId="65108F70E7214D3DAB5AA517A4D061863">
    <w:name w:val="65108F70E7214D3DAB5AA517A4D061863"/>
    <w:rsid w:val="000E1799"/>
    <w:pPr>
      <w:spacing w:after="0" w:line="240" w:lineRule="auto"/>
    </w:pPr>
    <w:rPr>
      <w:rFonts w:eastAsia="Times New Roman" w:cs="Times New Roman"/>
      <w:b/>
      <w:sz w:val="19"/>
      <w:szCs w:val="19"/>
    </w:rPr>
  </w:style>
  <w:style w:type="paragraph" w:customStyle="1" w:styleId="5BE01D3110B049C59D422AE8A44AD0AA1">
    <w:name w:val="5BE01D3110B049C59D422AE8A44AD0AA1"/>
    <w:rsid w:val="000E1799"/>
    <w:pPr>
      <w:spacing w:after="0" w:line="240" w:lineRule="auto"/>
    </w:pPr>
    <w:rPr>
      <w:rFonts w:eastAsia="Times New Roman" w:cs="Times New Roman"/>
      <w:b/>
      <w:sz w:val="19"/>
      <w:szCs w:val="19"/>
    </w:rPr>
  </w:style>
  <w:style w:type="paragraph" w:customStyle="1" w:styleId="76105923360E42D7B0508C20B3C553412">
    <w:name w:val="76105923360E42D7B0508C20B3C553412"/>
    <w:rsid w:val="000E1799"/>
    <w:pPr>
      <w:spacing w:after="0" w:line="240" w:lineRule="auto"/>
    </w:pPr>
    <w:rPr>
      <w:rFonts w:eastAsia="Times New Roman" w:cs="Times New Roman"/>
      <w:b/>
      <w:sz w:val="19"/>
      <w:szCs w:val="19"/>
    </w:rPr>
  </w:style>
  <w:style w:type="paragraph" w:customStyle="1" w:styleId="9BF53ACC8C564A05982FB438651E19035">
    <w:name w:val="9BF53ACC8C564A05982FB438651E19035"/>
    <w:rsid w:val="000E1799"/>
    <w:pPr>
      <w:spacing w:after="0" w:line="240" w:lineRule="auto"/>
    </w:pPr>
    <w:rPr>
      <w:rFonts w:eastAsia="Times New Roman" w:cs="Times New Roman"/>
      <w:sz w:val="19"/>
      <w:szCs w:val="24"/>
    </w:rPr>
  </w:style>
  <w:style w:type="paragraph" w:customStyle="1" w:styleId="575663247EA24876AF4D6394869742FA2">
    <w:name w:val="575663247EA24876AF4D6394869742FA2"/>
    <w:rsid w:val="000E1799"/>
    <w:pPr>
      <w:spacing w:after="0" w:line="240" w:lineRule="auto"/>
    </w:pPr>
    <w:rPr>
      <w:rFonts w:eastAsia="Times New Roman" w:cs="Times New Roman"/>
      <w:b/>
      <w:sz w:val="19"/>
      <w:szCs w:val="19"/>
    </w:rPr>
  </w:style>
  <w:style w:type="paragraph" w:customStyle="1" w:styleId="B92837956DAD40ABB26F181EE27E838B2">
    <w:name w:val="B92837956DAD40ABB26F181EE27E838B2"/>
    <w:rsid w:val="000E1799"/>
    <w:pPr>
      <w:spacing w:after="0" w:line="240" w:lineRule="auto"/>
      <w:jc w:val="right"/>
      <w:outlineLvl w:val="3"/>
    </w:pPr>
    <w:rPr>
      <w:rFonts w:eastAsia="Times New Roman" w:cs="Times New Roman"/>
      <w:sz w:val="19"/>
      <w:szCs w:val="24"/>
    </w:rPr>
  </w:style>
  <w:style w:type="paragraph" w:customStyle="1" w:styleId="A178220503E54573AF7D6BA45D1662202">
    <w:name w:val="A178220503E54573AF7D6BA45D1662202"/>
    <w:rsid w:val="000E1799"/>
    <w:pPr>
      <w:spacing w:after="0" w:line="240" w:lineRule="auto"/>
    </w:pPr>
    <w:rPr>
      <w:rFonts w:eastAsia="Times New Roman" w:cs="Times New Roman"/>
      <w:b/>
      <w:sz w:val="19"/>
      <w:szCs w:val="19"/>
    </w:rPr>
  </w:style>
  <w:style w:type="paragraph" w:customStyle="1" w:styleId="156F93B517BB499F9B45A2BD3BE062DD2">
    <w:name w:val="156F93B517BB499F9B45A2BD3BE062DD2"/>
    <w:rsid w:val="000E1799"/>
    <w:pPr>
      <w:spacing w:after="0" w:line="240" w:lineRule="auto"/>
    </w:pPr>
    <w:rPr>
      <w:rFonts w:eastAsia="Times New Roman" w:cs="Times New Roman"/>
      <w:b/>
      <w:sz w:val="19"/>
      <w:szCs w:val="19"/>
    </w:rPr>
  </w:style>
  <w:style w:type="paragraph" w:customStyle="1" w:styleId="B0DCBAEE1C204804B27BA22D707A40C14">
    <w:name w:val="B0DCBAEE1C204804B27BA22D707A40C14"/>
    <w:rsid w:val="000E1799"/>
    <w:pPr>
      <w:spacing w:after="0" w:line="240" w:lineRule="auto"/>
    </w:pPr>
    <w:rPr>
      <w:rFonts w:eastAsia="Times New Roman" w:cs="Times New Roman"/>
      <w:b/>
      <w:sz w:val="19"/>
      <w:szCs w:val="19"/>
    </w:rPr>
  </w:style>
  <w:style w:type="paragraph" w:customStyle="1" w:styleId="F9D29C7DD9644DB89761A37705FA71364">
    <w:name w:val="F9D29C7DD9644DB89761A37705FA71364"/>
    <w:rsid w:val="000E1799"/>
    <w:pPr>
      <w:spacing w:after="0" w:line="240" w:lineRule="auto"/>
    </w:pPr>
    <w:rPr>
      <w:rFonts w:eastAsia="Times New Roman" w:cs="Times New Roman"/>
      <w:b/>
      <w:sz w:val="19"/>
      <w:szCs w:val="19"/>
    </w:rPr>
  </w:style>
  <w:style w:type="paragraph" w:customStyle="1" w:styleId="97AB668EA7E74F57A655ED9AC93FA9642">
    <w:name w:val="97AB668EA7E74F57A655ED9AC93FA9642"/>
    <w:rsid w:val="000E1799"/>
    <w:pPr>
      <w:spacing w:after="0" w:line="240" w:lineRule="auto"/>
    </w:pPr>
    <w:rPr>
      <w:rFonts w:eastAsia="Times New Roman" w:cs="Times New Roman"/>
      <w:b/>
      <w:sz w:val="19"/>
      <w:szCs w:val="19"/>
    </w:rPr>
  </w:style>
  <w:style w:type="paragraph" w:customStyle="1" w:styleId="27B14E48C0554F9A9E5C2EC3EAE50D3D2">
    <w:name w:val="27B14E48C0554F9A9E5C2EC3EAE50D3D2"/>
    <w:rsid w:val="000E1799"/>
    <w:pPr>
      <w:spacing w:after="0" w:line="240" w:lineRule="auto"/>
    </w:pPr>
    <w:rPr>
      <w:rFonts w:eastAsia="Times New Roman" w:cs="Times New Roman"/>
      <w:b/>
      <w:sz w:val="19"/>
      <w:szCs w:val="19"/>
    </w:rPr>
  </w:style>
  <w:style w:type="paragraph" w:customStyle="1" w:styleId="D42BC41C4BC444C7BD4FC9B733E2333F2">
    <w:name w:val="D42BC41C4BC444C7BD4FC9B733E2333F2"/>
    <w:rsid w:val="000E1799"/>
    <w:pPr>
      <w:spacing w:after="0" w:line="240" w:lineRule="auto"/>
    </w:pPr>
    <w:rPr>
      <w:rFonts w:eastAsia="Times New Roman" w:cs="Times New Roman"/>
      <w:b/>
      <w:sz w:val="19"/>
      <w:szCs w:val="19"/>
    </w:rPr>
  </w:style>
  <w:style w:type="paragraph" w:customStyle="1" w:styleId="C71F08F6154D4BD38786E2C6F9FC278C3">
    <w:name w:val="C71F08F6154D4BD38786E2C6F9FC278C3"/>
    <w:rsid w:val="000E1799"/>
    <w:pPr>
      <w:spacing w:after="0" w:line="240" w:lineRule="auto"/>
    </w:pPr>
    <w:rPr>
      <w:rFonts w:eastAsia="Times New Roman" w:cs="Times New Roman"/>
      <w:b/>
      <w:sz w:val="19"/>
      <w:szCs w:val="19"/>
    </w:rPr>
  </w:style>
  <w:style w:type="paragraph" w:customStyle="1" w:styleId="3BE031C98A4346C08450751E4CB95C506">
    <w:name w:val="3BE031C98A4346C08450751E4CB95C506"/>
    <w:rsid w:val="000E1799"/>
    <w:pPr>
      <w:spacing w:after="0" w:line="240" w:lineRule="auto"/>
    </w:pPr>
    <w:rPr>
      <w:rFonts w:eastAsia="Times New Roman" w:cs="Times New Roman"/>
      <w:b/>
      <w:sz w:val="19"/>
      <w:szCs w:val="19"/>
    </w:rPr>
  </w:style>
  <w:style w:type="paragraph" w:customStyle="1" w:styleId="CAB461E2CD9341AEA31CBC19D10C6DFF6">
    <w:name w:val="CAB461E2CD9341AEA31CBC19D10C6DFF6"/>
    <w:rsid w:val="000E1799"/>
    <w:pPr>
      <w:spacing w:after="0" w:line="240" w:lineRule="auto"/>
    </w:pPr>
    <w:rPr>
      <w:rFonts w:eastAsia="Times New Roman" w:cs="Times New Roman"/>
      <w:b/>
      <w:sz w:val="19"/>
      <w:szCs w:val="19"/>
    </w:rPr>
  </w:style>
  <w:style w:type="paragraph" w:customStyle="1" w:styleId="77A8F3E9183540A2886556C0356134283">
    <w:name w:val="77A8F3E9183540A2886556C0356134283"/>
    <w:rsid w:val="000E1799"/>
    <w:pPr>
      <w:spacing w:after="0" w:line="240" w:lineRule="auto"/>
    </w:pPr>
    <w:rPr>
      <w:rFonts w:eastAsia="Times New Roman" w:cs="Times New Roman"/>
      <w:b/>
      <w:sz w:val="19"/>
      <w:szCs w:val="19"/>
    </w:rPr>
  </w:style>
  <w:style w:type="paragraph" w:customStyle="1" w:styleId="1707FEF467FB47AD84CF8DEDFECF443A4">
    <w:name w:val="1707FEF467FB47AD84CF8DEDFECF443A4"/>
    <w:rsid w:val="000E1799"/>
    <w:pPr>
      <w:spacing w:after="0" w:line="240" w:lineRule="auto"/>
    </w:pPr>
    <w:rPr>
      <w:rFonts w:eastAsia="Times New Roman" w:cs="Times New Roman"/>
      <w:b/>
      <w:sz w:val="19"/>
      <w:szCs w:val="19"/>
    </w:rPr>
  </w:style>
  <w:style w:type="paragraph" w:customStyle="1" w:styleId="8E899156422D40959C171BA3EE89CB454">
    <w:name w:val="8E899156422D40959C171BA3EE89CB454"/>
    <w:rsid w:val="000E1799"/>
    <w:pPr>
      <w:spacing w:after="0" w:line="240" w:lineRule="auto"/>
    </w:pPr>
    <w:rPr>
      <w:rFonts w:eastAsia="Times New Roman" w:cs="Times New Roman"/>
      <w:b/>
      <w:sz w:val="19"/>
      <w:szCs w:val="19"/>
    </w:rPr>
  </w:style>
  <w:style w:type="paragraph" w:customStyle="1" w:styleId="50DE8975A85F44A5A742424405F1D2704">
    <w:name w:val="50DE8975A85F44A5A742424405F1D2704"/>
    <w:rsid w:val="000E1799"/>
    <w:pPr>
      <w:spacing w:after="0" w:line="240" w:lineRule="auto"/>
    </w:pPr>
    <w:rPr>
      <w:rFonts w:eastAsia="Times New Roman" w:cs="Times New Roman"/>
      <w:b/>
      <w:sz w:val="19"/>
      <w:szCs w:val="19"/>
    </w:rPr>
  </w:style>
  <w:style w:type="paragraph" w:customStyle="1" w:styleId="6FDCDA2A8E4A489B96735B110A4ED80F4">
    <w:name w:val="6FDCDA2A8E4A489B96735B110A4ED80F4"/>
    <w:rsid w:val="000E1799"/>
    <w:pPr>
      <w:spacing w:after="0" w:line="240" w:lineRule="auto"/>
    </w:pPr>
    <w:rPr>
      <w:rFonts w:eastAsia="Times New Roman" w:cs="Times New Roman"/>
      <w:b/>
      <w:sz w:val="19"/>
      <w:szCs w:val="19"/>
    </w:rPr>
  </w:style>
  <w:style w:type="paragraph" w:customStyle="1" w:styleId="65108F70E7214D3DAB5AA517A4D061864">
    <w:name w:val="65108F70E7214D3DAB5AA517A4D061864"/>
    <w:rsid w:val="000E1799"/>
    <w:pPr>
      <w:spacing w:after="0" w:line="240" w:lineRule="auto"/>
    </w:pPr>
    <w:rPr>
      <w:rFonts w:eastAsia="Times New Roman" w:cs="Times New Roman"/>
      <w:b/>
      <w:sz w:val="19"/>
      <w:szCs w:val="19"/>
    </w:rPr>
  </w:style>
  <w:style w:type="paragraph" w:customStyle="1" w:styleId="5BE01D3110B049C59D422AE8A44AD0AA2">
    <w:name w:val="5BE01D3110B049C59D422AE8A44AD0AA2"/>
    <w:rsid w:val="000E1799"/>
    <w:pPr>
      <w:spacing w:after="0" w:line="240" w:lineRule="auto"/>
    </w:pPr>
    <w:rPr>
      <w:rFonts w:eastAsia="Times New Roman" w:cs="Times New Roman"/>
      <w:b/>
      <w:sz w:val="19"/>
      <w:szCs w:val="19"/>
    </w:rPr>
  </w:style>
  <w:style w:type="paragraph" w:customStyle="1" w:styleId="76105923360E42D7B0508C20B3C553413">
    <w:name w:val="76105923360E42D7B0508C20B3C553413"/>
    <w:rsid w:val="000E1799"/>
    <w:pPr>
      <w:spacing w:after="0" w:line="240" w:lineRule="auto"/>
    </w:pPr>
    <w:rPr>
      <w:rFonts w:eastAsia="Times New Roman" w:cs="Times New Roman"/>
      <w:b/>
      <w:sz w:val="19"/>
      <w:szCs w:val="19"/>
    </w:rPr>
  </w:style>
  <w:style w:type="paragraph" w:customStyle="1" w:styleId="9BF53ACC8C564A05982FB438651E19036">
    <w:name w:val="9BF53ACC8C564A05982FB438651E19036"/>
    <w:rsid w:val="000E1799"/>
    <w:pPr>
      <w:spacing w:after="0" w:line="240" w:lineRule="auto"/>
    </w:pPr>
    <w:rPr>
      <w:rFonts w:eastAsia="Times New Roman" w:cs="Times New Roman"/>
      <w:sz w:val="19"/>
      <w:szCs w:val="24"/>
    </w:rPr>
  </w:style>
  <w:style w:type="paragraph" w:customStyle="1" w:styleId="575663247EA24876AF4D6394869742FA3">
    <w:name w:val="575663247EA24876AF4D6394869742FA3"/>
    <w:rsid w:val="000E1799"/>
    <w:pPr>
      <w:spacing w:after="0" w:line="240" w:lineRule="auto"/>
    </w:pPr>
    <w:rPr>
      <w:rFonts w:eastAsia="Times New Roman" w:cs="Times New Roman"/>
      <w:b/>
      <w:sz w:val="19"/>
      <w:szCs w:val="19"/>
    </w:rPr>
  </w:style>
  <w:style w:type="paragraph" w:customStyle="1" w:styleId="B92837956DAD40ABB26F181EE27E838B3">
    <w:name w:val="B92837956DAD40ABB26F181EE27E838B3"/>
    <w:rsid w:val="000E1799"/>
    <w:pPr>
      <w:spacing w:after="0" w:line="240" w:lineRule="auto"/>
      <w:jc w:val="right"/>
      <w:outlineLvl w:val="3"/>
    </w:pPr>
    <w:rPr>
      <w:rFonts w:eastAsia="Times New Roman" w:cs="Times New Roman"/>
      <w:sz w:val="19"/>
      <w:szCs w:val="24"/>
    </w:rPr>
  </w:style>
  <w:style w:type="paragraph" w:customStyle="1" w:styleId="A178220503E54573AF7D6BA45D1662203">
    <w:name w:val="A178220503E54573AF7D6BA45D1662203"/>
    <w:rsid w:val="000E1799"/>
    <w:pPr>
      <w:spacing w:after="0" w:line="240" w:lineRule="auto"/>
    </w:pPr>
    <w:rPr>
      <w:rFonts w:eastAsia="Times New Roman" w:cs="Times New Roman"/>
      <w:b/>
      <w:sz w:val="19"/>
      <w:szCs w:val="19"/>
    </w:rPr>
  </w:style>
  <w:style w:type="paragraph" w:customStyle="1" w:styleId="156F93B517BB499F9B45A2BD3BE062DD3">
    <w:name w:val="156F93B517BB499F9B45A2BD3BE062DD3"/>
    <w:rsid w:val="000E1799"/>
    <w:pPr>
      <w:spacing w:after="0" w:line="240" w:lineRule="auto"/>
    </w:pPr>
    <w:rPr>
      <w:rFonts w:eastAsia="Times New Roman" w:cs="Times New Roman"/>
      <w:b/>
      <w:sz w:val="19"/>
      <w:szCs w:val="19"/>
    </w:rPr>
  </w:style>
  <w:style w:type="paragraph" w:customStyle="1" w:styleId="B0B0A75CA9CE4F7CAD62E2FC9059B179">
    <w:name w:val="B0B0A75CA9CE4F7CAD62E2FC9059B179"/>
    <w:rsid w:val="000E1799"/>
    <w:pPr>
      <w:spacing w:after="0" w:line="240" w:lineRule="auto"/>
    </w:pPr>
    <w:rPr>
      <w:rFonts w:eastAsia="Times New Roman" w:cs="Times New Roman"/>
      <w:b/>
      <w:sz w:val="19"/>
      <w:szCs w:val="19"/>
    </w:rPr>
  </w:style>
  <w:style w:type="paragraph" w:customStyle="1" w:styleId="B0DCBAEE1C204804B27BA22D707A40C15">
    <w:name w:val="B0DCBAEE1C204804B27BA22D707A40C15"/>
    <w:rsid w:val="000E1799"/>
    <w:pPr>
      <w:spacing w:after="0" w:line="240" w:lineRule="auto"/>
    </w:pPr>
    <w:rPr>
      <w:rFonts w:eastAsia="Times New Roman" w:cs="Times New Roman"/>
      <w:b/>
      <w:sz w:val="19"/>
      <w:szCs w:val="19"/>
    </w:rPr>
  </w:style>
  <w:style w:type="paragraph" w:customStyle="1" w:styleId="F9D29C7DD9644DB89761A37705FA71365">
    <w:name w:val="F9D29C7DD9644DB89761A37705FA71365"/>
    <w:rsid w:val="000E1799"/>
    <w:pPr>
      <w:spacing w:after="0" w:line="240" w:lineRule="auto"/>
    </w:pPr>
    <w:rPr>
      <w:rFonts w:eastAsia="Times New Roman" w:cs="Times New Roman"/>
      <w:b/>
      <w:sz w:val="19"/>
      <w:szCs w:val="19"/>
    </w:rPr>
  </w:style>
  <w:style w:type="paragraph" w:customStyle="1" w:styleId="97AB668EA7E74F57A655ED9AC93FA9643">
    <w:name w:val="97AB668EA7E74F57A655ED9AC93FA9643"/>
    <w:rsid w:val="000E1799"/>
    <w:pPr>
      <w:spacing w:after="0" w:line="240" w:lineRule="auto"/>
    </w:pPr>
    <w:rPr>
      <w:rFonts w:eastAsia="Times New Roman" w:cs="Times New Roman"/>
      <w:b/>
      <w:sz w:val="19"/>
      <w:szCs w:val="19"/>
    </w:rPr>
  </w:style>
  <w:style w:type="paragraph" w:customStyle="1" w:styleId="27B14E48C0554F9A9E5C2EC3EAE50D3D3">
    <w:name w:val="27B14E48C0554F9A9E5C2EC3EAE50D3D3"/>
    <w:rsid w:val="000E1799"/>
    <w:pPr>
      <w:spacing w:after="0" w:line="240" w:lineRule="auto"/>
    </w:pPr>
    <w:rPr>
      <w:rFonts w:eastAsia="Times New Roman" w:cs="Times New Roman"/>
      <w:b/>
      <w:sz w:val="19"/>
      <w:szCs w:val="19"/>
    </w:rPr>
  </w:style>
  <w:style w:type="paragraph" w:customStyle="1" w:styleId="D42BC41C4BC444C7BD4FC9B733E2333F3">
    <w:name w:val="D42BC41C4BC444C7BD4FC9B733E2333F3"/>
    <w:rsid w:val="000E1799"/>
    <w:pPr>
      <w:spacing w:after="0" w:line="240" w:lineRule="auto"/>
    </w:pPr>
    <w:rPr>
      <w:rFonts w:eastAsia="Times New Roman" w:cs="Times New Roman"/>
      <w:b/>
      <w:sz w:val="19"/>
      <w:szCs w:val="19"/>
    </w:rPr>
  </w:style>
  <w:style w:type="paragraph" w:customStyle="1" w:styleId="C71F08F6154D4BD38786E2C6F9FC278C4">
    <w:name w:val="C71F08F6154D4BD38786E2C6F9FC278C4"/>
    <w:rsid w:val="00505214"/>
    <w:pPr>
      <w:spacing w:after="0" w:line="240" w:lineRule="auto"/>
    </w:pPr>
    <w:rPr>
      <w:rFonts w:eastAsia="Times New Roman" w:cs="Times New Roman"/>
      <w:b/>
      <w:sz w:val="19"/>
      <w:szCs w:val="19"/>
    </w:rPr>
  </w:style>
  <w:style w:type="paragraph" w:customStyle="1" w:styleId="3BE031C98A4346C08450751E4CB95C507">
    <w:name w:val="3BE031C98A4346C08450751E4CB95C507"/>
    <w:rsid w:val="00505214"/>
    <w:pPr>
      <w:spacing w:after="0" w:line="240" w:lineRule="auto"/>
    </w:pPr>
    <w:rPr>
      <w:rFonts w:eastAsia="Times New Roman" w:cs="Times New Roman"/>
      <w:b/>
      <w:sz w:val="19"/>
      <w:szCs w:val="19"/>
    </w:rPr>
  </w:style>
  <w:style w:type="paragraph" w:customStyle="1" w:styleId="CAB461E2CD9341AEA31CBC19D10C6DFF7">
    <w:name w:val="CAB461E2CD9341AEA31CBC19D10C6DFF7"/>
    <w:rsid w:val="00505214"/>
    <w:pPr>
      <w:spacing w:after="0" w:line="240" w:lineRule="auto"/>
    </w:pPr>
    <w:rPr>
      <w:rFonts w:eastAsia="Times New Roman" w:cs="Times New Roman"/>
      <w:b/>
      <w:sz w:val="19"/>
      <w:szCs w:val="19"/>
    </w:rPr>
  </w:style>
  <w:style w:type="paragraph" w:customStyle="1" w:styleId="77A8F3E9183540A2886556C0356134284">
    <w:name w:val="77A8F3E9183540A2886556C0356134284"/>
    <w:rsid w:val="00505214"/>
    <w:pPr>
      <w:spacing w:after="0" w:line="240" w:lineRule="auto"/>
    </w:pPr>
    <w:rPr>
      <w:rFonts w:eastAsia="Times New Roman" w:cs="Times New Roman"/>
      <w:b/>
      <w:sz w:val="19"/>
      <w:szCs w:val="19"/>
    </w:rPr>
  </w:style>
  <w:style w:type="paragraph" w:customStyle="1" w:styleId="1707FEF467FB47AD84CF8DEDFECF443A5">
    <w:name w:val="1707FEF467FB47AD84CF8DEDFECF443A5"/>
    <w:rsid w:val="00505214"/>
    <w:pPr>
      <w:spacing w:after="0" w:line="240" w:lineRule="auto"/>
    </w:pPr>
    <w:rPr>
      <w:rFonts w:eastAsia="Times New Roman" w:cs="Times New Roman"/>
      <w:b/>
      <w:sz w:val="19"/>
      <w:szCs w:val="19"/>
    </w:rPr>
  </w:style>
  <w:style w:type="paragraph" w:customStyle="1" w:styleId="8E899156422D40959C171BA3EE89CB455">
    <w:name w:val="8E899156422D40959C171BA3EE89CB455"/>
    <w:rsid w:val="00505214"/>
    <w:pPr>
      <w:spacing w:after="0" w:line="240" w:lineRule="auto"/>
    </w:pPr>
    <w:rPr>
      <w:rFonts w:eastAsia="Times New Roman" w:cs="Times New Roman"/>
      <w:b/>
      <w:sz w:val="19"/>
      <w:szCs w:val="19"/>
    </w:rPr>
  </w:style>
  <w:style w:type="paragraph" w:customStyle="1" w:styleId="50DE8975A85F44A5A742424405F1D2705">
    <w:name w:val="50DE8975A85F44A5A742424405F1D2705"/>
    <w:rsid w:val="00505214"/>
    <w:pPr>
      <w:spacing w:after="0" w:line="240" w:lineRule="auto"/>
    </w:pPr>
    <w:rPr>
      <w:rFonts w:eastAsia="Times New Roman" w:cs="Times New Roman"/>
      <w:b/>
      <w:sz w:val="19"/>
      <w:szCs w:val="19"/>
    </w:rPr>
  </w:style>
  <w:style w:type="paragraph" w:customStyle="1" w:styleId="58B688C6C1384BCAA17CF705867EC6AA">
    <w:name w:val="58B688C6C1384BCAA17CF705867EC6AA"/>
    <w:rsid w:val="00505214"/>
    <w:pPr>
      <w:spacing w:after="0" w:line="240" w:lineRule="auto"/>
    </w:pPr>
    <w:rPr>
      <w:rFonts w:eastAsia="Times New Roman" w:cs="Times New Roman"/>
      <w:b/>
      <w:sz w:val="19"/>
      <w:szCs w:val="19"/>
    </w:rPr>
  </w:style>
  <w:style w:type="paragraph" w:customStyle="1" w:styleId="65108F70E7214D3DAB5AA517A4D061865">
    <w:name w:val="65108F70E7214D3DAB5AA517A4D061865"/>
    <w:rsid w:val="00505214"/>
    <w:pPr>
      <w:spacing w:after="0" w:line="240" w:lineRule="auto"/>
    </w:pPr>
    <w:rPr>
      <w:rFonts w:eastAsia="Times New Roman" w:cs="Times New Roman"/>
      <w:b/>
      <w:sz w:val="19"/>
      <w:szCs w:val="19"/>
    </w:rPr>
  </w:style>
  <w:style w:type="paragraph" w:customStyle="1" w:styleId="5BE01D3110B049C59D422AE8A44AD0AA3">
    <w:name w:val="5BE01D3110B049C59D422AE8A44AD0AA3"/>
    <w:rsid w:val="00505214"/>
    <w:pPr>
      <w:spacing w:after="0" w:line="240" w:lineRule="auto"/>
    </w:pPr>
    <w:rPr>
      <w:rFonts w:eastAsia="Times New Roman" w:cs="Times New Roman"/>
      <w:b/>
      <w:sz w:val="19"/>
      <w:szCs w:val="19"/>
    </w:rPr>
  </w:style>
  <w:style w:type="paragraph" w:customStyle="1" w:styleId="76105923360E42D7B0508C20B3C553414">
    <w:name w:val="76105923360E42D7B0508C20B3C553414"/>
    <w:rsid w:val="00505214"/>
    <w:pPr>
      <w:spacing w:after="0" w:line="240" w:lineRule="auto"/>
    </w:pPr>
    <w:rPr>
      <w:rFonts w:eastAsia="Times New Roman" w:cs="Times New Roman"/>
      <w:b/>
      <w:sz w:val="19"/>
      <w:szCs w:val="19"/>
    </w:rPr>
  </w:style>
  <w:style w:type="paragraph" w:customStyle="1" w:styleId="9BF53ACC8C564A05982FB438651E19037">
    <w:name w:val="9BF53ACC8C564A05982FB438651E19037"/>
    <w:rsid w:val="00505214"/>
    <w:pPr>
      <w:spacing w:after="0" w:line="240" w:lineRule="auto"/>
    </w:pPr>
    <w:rPr>
      <w:rFonts w:eastAsia="Times New Roman" w:cs="Times New Roman"/>
      <w:sz w:val="19"/>
      <w:szCs w:val="24"/>
    </w:rPr>
  </w:style>
  <w:style w:type="paragraph" w:customStyle="1" w:styleId="575663247EA24876AF4D6394869742FA4">
    <w:name w:val="575663247EA24876AF4D6394869742FA4"/>
    <w:rsid w:val="00505214"/>
    <w:pPr>
      <w:spacing w:after="0" w:line="240" w:lineRule="auto"/>
    </w:pPr>
    <w:rPr>
      <w:rFonts w:eastAsia="Times New Roman" w:cs="Times New Roman"/>
      <w:b/>
      <w:sz w:val="19"/>
      <w:szCs w:val="19"/>
    </w:rPr>
  </w:style>
  <w:style w:type="paragraph" w:customStyle="1" w:styleId="B92837956DAD40ABB26F181EE27E838B4">
    <w:name w:val="B92837956DAD40ABB26F181EE27E838B4"/>
    <w:rsid w:val="00505214"/>
    <w:pPr>
      <w:spacing w:after="0" w:line="240" w:lineRule="auto"/>
      <w:jc w:val="right"/>
      <w:outlineLvl w:val="3"/>
    </w:pPr>
    <w:rPr>
      <w:rFonts w:eastAsia="Times New Roman" w:cs="Times New Roman"/>
      <w:sz w:val="19"/>
      <w:szCs w:val="24"/>
    </w:rPr>
  </w:style>
  <w:style w:type="paragraph" w:customStyle="1" w:styleId="A178220503E54573AF7D6BA45D1662204">
    <w:name w:val="A178220503E54573AF7D6BA45D1662204"/>
    <w:rsid w:val="00505214"/>
    <w:pPr>
      <w:spacing w:after="0" w:line="240" w:lineRule="auto"/>
    </w:pPr>
    <w:rPr>
      <w:rFonts w:eastAsia="Times New Roman" w:cs="Times New Roman"/>
      <w:b/>
      <w:sz w:val="19"/>
      <w:szCs w:val="19"/>
    </w:rPr>
  </w:style>
  <w:style w:type="paragraph" w:customStyle="1" w:styleId="156F93B517BB499F9B45A2BD3BE062DD4">
    <w:name w:val="156F93B517BB499F9B45A2BD3BE062DD4"/>
    <w:rsid w:val="00505214"/>
    <w:pPr>
      <w:spacing w:after="0" w:line="240" w:lineRule="auto"/>
    </w:pPr>
    <w:rPr>
      <w:rFonts w:eastAsia="Times New Roman" w:cs="Times New Roman"/>
      <w:b/>
      <w:sz w:val="19"/>
      <w:szCs w:val="19"/>
    </w:rPr>
  </w:style>
  <w:style w:type="paragraph" w:customStyle="1" w:styleId="B0B0A75CA9CE4F7CAD62E2FC9059B1791">
    <w:name w:val="B0B0A75CA9CE4F7CAD62E2FC9059B1791"/>
    <w:rsid w:val="00505214"/>
    <w:pPr>
      <w:spacing w:after="0" w:line="240" w:lineRule="auto"/>
    </w:pPr>
    <w:rPr>
      <w:rFonts w:eastAsia="Times New Roman" w:cs="Times New Roman"/>
      <w:b/>
      <w:sz w:val="19"/>
      <w:szCs w:val="19"/>
    </w:rPr>
  </w:style>
  <w:style w:type="paragraph" w:customStyle="1" w:styleId="B0DCBAEE1C204804B27BA22D707A40C16">
    <w:name w:val="B0DCBAEE1C204804B27BA22D707A40C16"/>
    <w:rsid w:val="00505214"/>
    <w:pPr>
      <w:spacing w:after="0" w:line="240" w:lineRule="auto"/>
    </w:pPr>
    <w:rPr>
      <w:rFonts w:eastAsia="Times New Roman" w:cs="Times New Roman"/>
      <w:b/>
      <w:sz w:val="19"/>
      <w:szCs w:val="19"/>
    </w:rPr>
  </w:style>
  <w:style w:type="paragraph" w:customStyle="1" w:styleId="F9D29C7DD9644DB89761A37705FA71366">
    <w:name w:val="F9D29C7DD9644DB89761A37705FA71366"/>
    <w:rsid w:val="00505214"/>
    <w:pPr>
      <w:spacing w:after="0" w:line="240" w:lineRule="auto"/>
    </w:pPr>
    <w:rPr>
      <w:rFonts w:eastAsia="Times New Roman" w:cs="Times New Roman"/>
      <w:b/>
      <w:sz w:val="19"/>
      <w:szCs w:val="19"/>
    </w:rPr>
  </w:style>
  <w:style w:type="paragraph" w:customStyle="1" w:styleId="97AB668EA7E74F57A655ED9AC93FA9644">
    <w:name w:val="97AB668EA7E74F57A655ED9AC93FA9644"/>
    <w:rsid w:val="00505214"/>
    <w:pPr>
      <w:spacing w:after="0" w:line="240" w:lineRule="auto"/>
    </w:pPr>
    <w:rPr>
      <w:rFonts w:eastAsia="Times New Roman" w:cs="Times New Roman"/>
      <w:b/>
      <w:sz w:val="19"/>
      <w:szCs w:val="19"/>
    </w:rPr>
  </w:style>
  <w:style w:type="paragraph" w:customStyle="1" w:styleId="27B14E48C0554F9A9E5C2EC3EAE50D3D4">
    <w:name w:val="27B14E48C0554F9A9E5C2EC3EAE50D3D4"/>
    <w:rsid w:val="00505214"/>
    <w:pPr>
      <w:spacing w:after="0" w:line="240" w:lineRule="auto"/>
    </w:pPr>
    <w:rPr>
      <w:rFonts w:eastAsia="Times New Roman" w:cs="Times New Roman"/>
      <w:b/>
      <w:sz w:val="19"/>
      <w:szCs w:val="19"/>
    </w:rPr>
  </w:style>
  <w:style w:type="paragraph" w:customStyle="1" w:styleId="D42BC41C4BC444C7BD4FC9B733E2333F4">
    <w:name w:val="D42BC41C4BC444C7BD4FC9B733E2333F4"/>
    <w:rsid w:val="00505214"/>
    <w:pPr>
      <w:spacing w:after="0" w:line="240" w:lineRule="auto"/>
    </w:pPr>
    <w:rPr>
      <w:rFonts w:eastAsia="Times New Roman" w:cs="Times New Roman"/>
      <w:b/>
      <w:sz w:val="19"/>
      <w:szCs w:val="19"/>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(online).dotx</Template>
  <TotalTime>403</TotalTime>
  <Pages>1</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Chandler Barton</dc:creator>
  <cp:keywords/>
  <cp:lastModifiedBy>Chandler Barton</cp:lastModifiedBy>
  <cp:revision>14</cp:revision>
  <cp:lastPrinted>2018-07-25T22:03:00Z</cp:lastPrinted>
  <dcterms:created xsi:type="dcterms:W3CDTF">2018-07-24T14:26:00Z</dcterms:created>
  <dcterms:modified xsi:type="dcterms:W3CDTF">2019-08-01T19:15:00Z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